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BBEAF" w14:textId="77777777" w:rsidR="00A23B3E" w:rsidRDefault="00A23B3E" w:rsidP="00BB116C">
      <w:pPr>
        <w:pStyle w:val="Titolo1"/>
        <w:jc w:val="center"/>
        <w:rPr>
          <w:sz w:val="20"/>
          <w:szCs w:val="20"/>
        </w:rPr>
      </w:pPr>
      <w:bookmarkStart w:id="0" w:name="_GoBack"/>
      <w:bookmarkEnd w:id="0"/>
      <w:r>
        <w:t>Allegato</w:t>
      </w:r>
    </w:p>
    <w:p w14:paraId="3DDF1F55" w14:textId="77777777" w:rsidR="00A23B3E" w:rsidRDefault="00A23B3E">
      <w:pPr>
        <w:spacing w:before="0" w:after="0"/>
        <w:rPr>
          <w:sz w:val="20"/>
          <w:szCs w:val="20"/>
        </w:rPr>
      </w:pPr>
    </w:p>
    <w:p w14:paraId="33C1DEF7" w14:textId="77777777" w:rsidR="00A23B3E" w:rsidRDefault="00A23B3E">
      <w:pPr>
        <w:pStyle w:val="Annexetitre"/>
        <w:spacing w:before="0" w:after="0"/>
        <w:jc w:val="both"/>
        <w:rPr>
          <w:caps/>
          <w:sz w:val="16"/>
          <w:szCs w:val="16"/>
          <w:u w:val="none"/>
        </w:rPr>
      </w:pPr>
    </w:p>
    <w:p w14:paraId="2F937077" w14:textId="77777777" w:rsidR="00A23B3E" w:rsidRDefault="00A23B3E" w:rsidP="00A30CBB">
      <w:pPr>
        <w:pStyle w:val="Annexetitre"/>
        <w:spacing w:before="0" w:after="0"/>
      </w:pPr>
      <w:r>
        <w:rPr>
          <w:caps/>
          <w:sz w:val="16"/>
          <w:szCs w:val="16"/>
          <w:u w:val="none"/>
        </w:rPr>
        <w:t>Modello di formulario peril documento di gara unico europeo (DGUE)</w:t>
      </w:r>
    </w:p>
    <w:p w14:paraId="464E4AB0" w14:textId="77777777" w:rsidR="00A23B3E" w:rsidRDefault="00A23B3E" w:rsidP="00FB3543">
      <w:pPr>
        <w:spacing w:before="0" w:after="0"/>
      </w:pPr>
    </w:p>
    <w:p w14:paraId="44942A6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32AF9C0" w14:textId="77777777" w:rsidR="00A23B3E" w:rsidRDefault="00A23B3E">
      <w:pPr>
        <w:spacing w:before="0" w:after="0"/>
      </w:pPr>
    </w:p>
    <w:p w14:paraId="22BBEFC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EEB560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550311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0793F4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67DC93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29DC3F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4974756F" w14:textId="77777777" w:rsidR="00FB3543" w:rsidRDefault="00FB3543" w:rsidP="00FB3543">
      <w:pPr>
        <w:pStyle w:val="SectionTitle"/>
        <w:spacing w:before="0" w:after="0"/>
        <w:jc w:val="both"/>
        <w:rPr>
          <w:rFonts w:ascii="Arial" w:hAnsi="Arial" w:cs="Arial"/>
          <w:b w:val="0"/>
          <w:caps/>
          <w:sz w:val="16"/>
          <w:szCs w:val="16"/>
        </w:rPr>
      </w:pPr>
    </w:p>
    <w:p w14:paraId="13CA09D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8E7D01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8611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63C6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6EFB0" w14:textId="77777777" w:rsidR="00A23B3E" w:rsidRDefault="00A23B3E">
            <w:r>
              <w:rPr>
                <w:rFonts w:ascii="Arial" w:hAnsi="Arial" w:cs="Arial"/>
                <w:b/>
                <w:sz w:val="14"/>
                <w:szCs w:val="14"/>
              </w:rPr>
              <w:t>Risposta:</w:t>
            </w:r>
          </w:p>
        </w:tc>
      </w:tr>
      <w:tr w:rsidR="00A23B3E" w14:paraId="051C4540"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4667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9EBA29E"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8A525" w14:textId="77777777" w:rsidR="00783DF6" w:rsidRPr="00190B8E" w:rsidRDefault="00783DF6" w:rsidP="00783DF6">
            <w:pPr>
              <w:rPr>
                <w:rFonts w:ascii="Arial" w:hAnsi="Arial" w:cs="Arial"/>
                <w:color w:val="000000"/>
                <w:sz w:val="14"/>
                <w:szCs w:val="14"/>
              </w:rPr>
            </w:pPr>
            <w:r w:rsidRPr="00190B8E">
              <w:rPr>
                <w:rFonts w:ascii="Arial" w:hAnsi="Arial" w:cs="Arial"/>
                <w:color w:val="000000"/>
                <w:sz w:val="14"/>
                <w:szCs w:val="14"/>
              </w:rPr>
              <w:t>Unioncamere</w:t>
            </w:r>
          </w:p>
          <w:p w14:paraId="75D846AD" w14:textId="47648602" w:rsidR="00A23B3E" w:rsidRPr="003A443E" w:rsidRDefault="00783DF6" w:rsidP="00783DF6">
            <w:pPr>
              <w:rPr>
                <w:color w:val="000000"/>
              </w:rPr>
            </w:pPr>
            <w:r w:rsidRPr="00190B8E">
              <w:rPr>
                <w:rFonts w:ascii="Arial" w:hAnsi="Arial" w:cs="Arial"/>
                <w:color w:val="000000"/>
                <w:sz w:val="14"/>
                <w:szCs w:val="14"/>
              </w:rPr>
              <w:t>01484460587</w:t>
            </w:r>
          </w:p>
        </w:tc>
      </w:tr>
      <w:tr w:rsidR="00A23B3E" w14:paraId="7ED4FFD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95908"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944E6" w14:textId="77777777" w:rsidR="00A23B3E" w:rsidRDefault="00A23B3E">
            <w:r>
              <w:rPr>
                <w:rFonts w:ascii="Arial" w:hAnsi="Arial" w:cs="Arial"/>
                <w:b/>
                <w:sz w:val="14"/>
                <w:szCs w:val="14"/>
              </w:rPr>
              <w:t>Risposta:</w:t>
            </w:r>
          </w:p>
        </w:tc>
      </w:tr>
      <w:tr w:rsidR="00A23B3E" w14:paraId="76BD0F9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680EEF"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1BE44" w14:textId="275CB826" w:rsidR="00A23B3E" w:rsidRDefault="00783DF6">
            <w:r w:rsidRPr="00BB763C">
              <w:rPr>
                <w:rFonts w:ascii="Arial" w:hAnsi="Arial" w:cs="Arial"/>
                <w:sz w:val="14"/>
                <w:szCs w:val="14"/>
              </w:rPr>
              <w:t xml:space="preserve">Affidamento </w:t>
            </w:r>
            <w:r w:rsidRPr="00422546">
              <w:rPr>
                <w:rFonts w:ascii="Arial" w:hAnsi="Arial" w:cs="Arial"/>
                <w:sz w:val="14"/>
                <w:szCs w:val="14"/>
              </w:rPr>
              <w:t xml:space="preserve">dei servizi </w:t>
            </w:r>
            <w:r w:rsidRPr="007660AA">
              <w:rPr>
                <w:rFonts w:ascii="Arial" w:hAnsi="Arial" w:cs="Arial"/>
                <w:sz w:val="14"/>
                <w:szCs w:val="14"/>
              </w:rPr>
              <w:t xml:space="preserve">di sviluppo informatico di software per visite didattiche simulate e relativo gestionale, hosting e assistenza tecnica </w:t>
            </w:r>
            <w:r w:rsidRPr="00422546">
              <w:rPr>
                <w:rFonts w:ascii="Arial" w:hAnsi="Arial" w:cs="Arial"/>
                <w:sz w:val="14"/>
                <w:szCs w:val="14"/>
              </w:rPr>
              <w:t>per il Programma “latte nelle scuole”</w:t>
            </w:r>
          </w:p>
        </w:tc>
      </w:tr>
      <w:tr w:rsidR="00A23B3E" w14:paraId="587EF38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B17D9"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EC882" w14:textId="77777777" w:rsidR="00A23B3E" w:rsidRDefault="00A23B3E">
            <w:r>
              <w:rPr>
                <w:rFonts w:ascii="Arial" w:hAnsi="Arial" w:cs="Arial"/>
                <w:sz w:val="14"/>
                <w:szCs w:val="14"/>
              </w:rPr>
              <w:t>[   ]</w:t>
            </w:r>
          </w:p>
        </w:tc>
      </w:tr>
      <w:tr w:rsidR="00A23B3E" w14:paraId="01D940A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237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21F44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484AB2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29E2A" w14:textId="77777777" w:rsidR="00783DF6" w:rsidRPr="00BB763C" w:rsidRDefault="00783DF6" w:rsidP="00783DF6">
            <w:pPr>
              <w:rPr>
                <w:rFonts w:ascii="Arial" w:hAnsi="Arial" w:cs="Arial"/>
                <w:color w:val="000000"/>
                <w:sz w:val="14"/>
                <w:szCs w:val="14"/>
              </w:rPr>
            </w:pPr>
            <w:r w:rsidRPr="00BB763C">
              <w:rPr>
                <w:rFonts w:ascii="Arial" w:hAnsi="Arial" w:cs="Arial"/>
                <w:color w:val="000000"/>
                <w:sz w:val="14"/>
                <w:szCs w:val="14"/>
              </w:rPr>
              <w:t>[  ]</w:t>
            </w:r>
          </w:p>
          <w:p w14:paraId="47FA925D" w14:textId="2DBF44DB" w:rsidR="00783DF6" w:rsidRPr="00BB763C" w:rsidRDefault="00783DF6" w:rsidP="00783DF6">
            <w:pPr>
              <w:rPr>
                <w:rFonts w:ascii="Arial" w:hAnsi="Arial" w:cs="Arial"/>
                <w:color w:val="000000"/>
                <w:sz w:val="14"/>
                <w:szCs w:val="14"/>
              </w:rPr>
            </w:pPr>
            <w:r w:rsidRPr="007660AA">
              <w:rPr>
                <w:rFonts w:ascii="Arial" w:hAnsi="Arial" w:cs="Arial"/>
                <w:color w:val="000000"/>
                <w:sz w:val="14"/>
                <w:szCs w:val="14"/>
              </w:rPr>
              <w:t>J59D20000180006</w:t>
            </w:r>
            <w:r w:rsidRPr="00BB763C">
              <w:rPr>
                <w:rFonts w:ascii="Arial" w:hAnsi="Arial" w:cs="Arial"/>
                <w:color w:val="000000"/>
                <w:sz w:val="14"/>
                <w:szCs w:val="14"/>
              </w:rPr>
              <w:t xml:space="preserve"> </w:t>
            </w:r>
          </w:p>
          <w:p w14:paraId="77D357B9" w14:textId="72CDE335" w:rsidR="00A23B3E" w:rsidRPr="003A443E" w:rsidRDefault="00783DF6" w:rsidP="00783DF6">
            <w:pPr>
              <w:rPr>
                <w:color w:val="000000"/>
              </w:rPr>
            </w:pPr>
            <w:r w:rsidRPr="00BB763C">
              <w:rPr>
                <w:rFonts w:ascii="Arial" w:hAnsi="Arial" w:cs="Arial"/>
                <w:color w:val="000000"/>
                <w:sz w:val="14"/>
                <w:szCs w:val="14"/>
              </w:rPr>
              <w:t>[  ]</w:t>
            </w:r>
          </w:p>
        </w:tc>
      </w:tr>
    </w:tbl>
    <w:p w14:paraId="0691340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B86050F"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F7CB50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449B0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8CA8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BE3D7D" w14:textId="77777777" w:rsidR="00A23B3E" w:rsidRDefault="00A23B3E">
            <w:pPr>
              <w:pStyle w:val="Text1"/>
              <w:ind w:left="0"/>
            </w:pPr>
            <w:r>
              <w:rPr>
                <w:rFonts w:ascii="Arial" w:hAnsi="Arial" w:cs="Arial"/>
                <w:b/>
                <w:sz w:val="14"/>
                <w:szCs w:val="14"/>
              </w:rPr>
              <w:t>Risposta:</w:t>
            </w:r>
          </w:p>
        </w:tc>
      </w:tr>
      <w:tr w:rsidR="00A23B3E" w14:paraId="38A6BE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1E61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B422C6" w14:textId="77777777" w:rsidR="00A23B3E" w:rsidRDefault="00A23B3E">
            <w:pPr>
              <w:pStyle w:val="Text1"/>
              <w:ind w:left="0"/>
            </w:pPr>
            <w:r>
              <w:rPr>
                <w:rFonts w:ascii="Arial" w:hAnsi="Arial" w:cs="Arial"/>
                <w:sz w:val="14"/>
                <w:szCs w:val="14"/>
              </w:rPr>
              <w:t>[   ]</w:t>
            </w:r>
          </w:p>
        </w:tc>
      </w:tr>
      <w:tr w:rsidR="00A23B3E" w14:paraId="1F517D0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E433C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0A39E3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F91838" w14:textId="77777777" w:rsidR="00A23B3E" w:rsidRDefault="00A23B3E">
            <w:pPr>
              <w:pStyle w:val="Text1"/>
              <w:ind w:left="0"/>
              <w:rPr>
                <w:rFonts w:ascii="Arial" w:hAnsi="Arial" w:cs="Arial"/>
                <w:sz w:val="14"/>
                <w:szCs w:val="14"/>
              </w:rPr>
            </w:pPr>
            <w:r>
              <w:rPr>
                <w:rFonts w:ascii="Arial" w:hAnsi="Arial" w:cs="Arial"/>
                <w:sz w:val="14"/>
                <w:szCs w:val="14"/>
              </w:rPr>
              <w:t>[   ]</w:t>
            </w:r>
          </w:p>
          <w:p w14:paraId="5222E253" w14:textId="77777777" w:rsidR="00A23B3E" w:rsidRDefault="00A23B3E">
            <w:pPr>
              <w:pStyle w:val="Text1"/>
              <w:ind w:left="0"/>
            </w:pPr>
            <w:r>
              <w:rPr>
                <w:rFonts w:ascii="Arial" w:hAnsi="Arial" w:cs="Arial"/>
                <w:sz w:val="14"/>
                <w:szCs w:val="14"/>
              </w:rPr>
              <w:t>[   ]</w:t>
            </w:r>
          </w:p>
        </w:tc>
      </w:tr>
      <w:tr w:rsidR="00A23B3E" w14:paraId="28CD43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35EDC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EEBCC8" w14:textId="77777777" w:rsidR="00A23B3E" w:rsidRDefault="00A23B3E">
            <w:pPr>
              <w:pStyle w:val="Text1"/>
              <w:ind w:left="0"/>
            </w:pPr>
            <w:r>
              <w:rPr>
                <w:rFonts w:ascii="Arial" w:hAnsi="Arial" w:cs="Arial"/>
                <w:sz w:val="14"/>
                <w:szCs w:val="14"/>
              </w:rPr>
              <w:t>[……………]</w:t>
            </w:r>
          </w:p>
        </w:tc>
      </w:tr>
      <w:tr w:rsidR="00A23B3E" w14:paraId="51647995"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9B207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3919A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899B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B84FFF7"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5C7662" w14:textId="77777777" w:rsidR="00A23B3E" w:rsidRDefault="00A23B3E">
            <w:pPr>
              <w:pStyle w:val="Text1"/>
              <w:ind w:left="0"/>
              <w:rPr>
                <w:rFonts w:ascii="Arial" w:hAnsi="Arial" w:cs="Arial"/>
                <w:sz w:val="14"/>
                <w:szCs w:val="14"/>
              </w:rPr>
            </w:pPr>
            <w:r>
              <w:rPr>
                <w:rFonts w:ascii="Arial" w:hAnsi="Arial" w:cs="Arial"/>
                <w:sz w:val="14"/>
                <w:szCs w:val="14"/>
              </w:rPr>
              <w:t>[……………]</w:t>
            </w:r>
          </w:p>
          <w:p w14:paraId="7E36444C" w14:textId="77777777" w:rsidR="00A23B3E" w:rsidRDefault="00A23B3E">
            <w:pPr>
              <w:pStyle w:val="Text1"/>
              <w:ind w:left="0"/>
              <w:rPr>
                <w:rFonts w:ascii="Arial" w:hAnsi="Arial" w:cs="Arial"/>
                <w:sz w:val="14"/>
                <w:szCs w:val="14"/>
              </w:rPr>
            </w:pPr>
            <w:r>
              <w:rPr>
                <w:rFonts w:ascii="Arial" w:hAnsi="Arial" w:cs="Arial"/>
                <w:sz w:val="14"/>
                <w:szCs w:val="14"/>
              </w:rPr>
              <w:t>[……………]</w:t>
            </w:r>
          </w:p>
          <w:p w14:paraId="02E70861" w14:textId="77777777" w:rsidR="00A23B3E" w:rsidRDefault="00A23B3E">
            <w:pPr>
              <w:pStyle w:val="Text1"/>
              <w:ind w:left="0"/>
              <w:rPr>
                <w:rFonts w:ascii="Arial" w:hAnsi="Arial" w:cs="Arial"/>
                <w:sz w:val="14"/>
                <w:szCs w:val="14"/>
              </w:rPr>
            </w:pPr>
            <w:r>
              <w:rPr>
                <w:rFonts w:ascii="Arial" w:hAnsi="Arial" w:cs="Arial"/>
                <w:sz w:val="14"/>
                <w:szCs w:val="14"/>
              </w:rPr>
              <w:t>[……………]</w:t>
            </w:r>
          </w:p>
          <w:p w14:paraId="743932F3" w14:textId="77777777" w:rsidR="00A23B3E" w:rsidRDefault="00A23B3E">
            <w:pPr>
              <w:pStyle w:val="Text1"/>
              <w:ind w:left="0"/>
            </w:pPr>
            <w:r>
              <w:rPr>
                <w:rFonts w:ascii="Arial" w:hAnsi="Arial" w:cs="Arial"/>
                <w:sz w:val="14"/>
                <w:szCs w:val="14"/>
              </w:rPr>
              <w:t>[……………]</w:t>
            </w:r>
          </w:p>
        </w:tc>
      </w:tr>
      <w:tr w:rsidR="00A23B3E" w14:paraId="333827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9929D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E7C9DF" w14:textId="77777777" w:rsidR="00A23B3E" w:rsidRDefault="00A23B3E">
            <w:pPr>
              <w:pStyle w:val="Text1"/>
              <w:ind w:left="0"/>
            </w:pPr>
            <w:r>
              <w:rPr>
                <w:rFonts w:ascii="Arial" w:hAnsi="Arial" w:cs="Arial"/>
                <w:b/>
                <w:sz w:val="14"/>
                <w:szCs w:val="14"/>
              </w:rPr>
              <w:t>Risposta:</w:t>
            </w:r>
          </w:p>
        </w:tc>
      </w:tr>
      <w:tr w:rsidR="00A23B3E" w14:paraId="001F7F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517D1A"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39091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0463B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7E00AC"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3ECB8AE" w14:textId="77777777" w:rsidR="00A23B3E" w:rsidRPr="003A443E" w:rsidRDefault="00A23B3E">
            <w:pPr>
              <w:pStyle w:val="Text1"/>
              <w:spacing w:before="0" w:after="0"/>
              <w:ind w:left="0"/>
              <w:rPr>
                <w:rFonts w:ascii="Arial" w:hAnsi="Arial" w:cs="Arial"/>
                <w:b/>
                <w:color w:val="000000"/>
                <w:sz w:val="14"/>
                <w:szCs w:val="14"/>
              </w:rPr>
            </w:pPr>
          </w:p>
          <w:p w14:paraId="4B75A62E"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B750AAC" w14:textId="77777777" w:rsidR="00A23B3E" w:rsidRPr="003A443E" w:rsidRDefault="00A23B3E">
            <w:pPr>
              <w:pStyle w:val="Text1"/>
              <w:spacing w:before="0" w:after="0"/>
              <w:ind w:left="0"/>
              <w:rPr>
                <w:rFonts w:ascii="Arial" w:hAnsi="Arial" w:cs="Arial"/>
                <w:color w:val="000000"/>
                <w:sz w:val="14"/>
                <w:szCs w:val="14"/>
              </w:rPr>
            </w:pPr>
          </w:p>
          <w:p w14:paraId="5427722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8522965"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0AAD2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BA1AA7A" w14:textId="77777777" w:rsidR="00A23B3E" w:rsidRDefault="00A23B3E">
            <w:pPr>
              <w:pStyle w:val="Text1"/>
              <w:spacing w:before="0" w:after="0"/>
              <w:ind w:left="0"/>
              <w:rPr>
                <w:rFonts w:ascii="Arial" w:hAnsi="Arial" w:cs="Arial"/>
                <w:sz w:val="14"/>
                <w:szCs w:val="14"/>
              </w:rPr>
            </w:pPr>
          </w:p>
          <w:p w14:paraId="6415E714" w14:textId="77777777" w:rsidR="00A23B3E" w:rsidRDefault="00A23B3E">
            <w:pPr>
              <w:pStyle w:val="Text1"/>
              <w:spacing w:before="0" w:after="0"/>
              <w:ind w:left="0"/>
              <w:rPr>
                <w:rFonts w:ascii="Arial" w:hAnsi="Arial" w:cs="Arial"/>
                <w:sz w:val="14"/>
                <w:szCs w:val="14"/>
              </w:rPr>
            </w:pPr>
          </w:p>
          <w:p w14:paraId="374EE586" w14:textId="77777777" w:rsidR="00A23B3E" w:rsidRDefault="00A23B3E">
            <w:pPr>
              <w:pStyle w:val="Text1"/>
              <w:spacing w:before="0" w:after="0"/>
              <w:ind w:left="0"/>
              <w:rPr>
                <w:rFonts w:ascii="Arial" w:hAnsi="Arial" w:cs="Arial"/>
                <w:sz w:val="14"/>
                <w:szCs w:val="14"/>
              </w:rPr>
            </w:pPr>
          </w:p>
          <w:p w14:paraId="68C817CD" w14:textId="77777777" w:rsidR="00A23B3E" w:rsidRDefault="00A23B3E">
            <w:pPr>
              <w:pStyle w:val="Text1"/>
              <w:spacing w:before="0" w:after="0"/>
              <w:ind w:left="0"/>
              <w:rPr>
                <w:rFonts w:ascii="Arial" w:hAnsi="Arial" w:cs="Arial"/>
                <w:sz w:val="14"/>
                <w:szCs w:val="14"/>
              </w:rPr>
            </w:pPr>
          </w:p>
          <w:p w14:paraId="5F45F04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20E290" w14:textId="77777777" w:rsidR="00A23B3E" w:rsidRDefault="00A23B3E">
            <w:pPr>
              <w:pStyle w:val="Text1"/>
              <w:spacing w:before="0" w:after="0"/>
              <w:ind w:left="0"/>
              <w:rPr>
                <w:rFonts w:ascii="Arial" w:hAnsi="Arial" w:cs="Arial"/>
                <w:sz w:val="14"/>
                <w:szCs w:val="14"/>
              </w:rPr>
            </w:pPr>
          </w:p>
          <w:p w14:paraId="1DA07C51" w14:textId="77777777" w:rsidR="00A23B3E" w:rsidRDefault="00A23B3E">
            <w:pPr>
              <w:pStyle w:val="Text1"/>
              <w:spacing w:before="0" w:after="0"/>
              <w:ind w:left="0"/>
              <w:rPr>
                <w:rFonts w:ascii="Arial" w:hAnsi="Arial" w:cs="Arial"/>
                <w:sz w:val="14"/>
                <w:szCs w:val="14"/>
              </w:rPr>
            </w:pPr>
          </w:p>
          <w:p w14:paraId="30CDE646" w14:textId="77777777" w:rsidR="00A23B3E" w:rsidRDefault="00A23B3E">
            <w:pPr>
              <w:pStyle w:val="Text1"/>
              <w:spacing w:before="0" w:after="0"/>
              <w:ind w:left="0"/>
              <w:rPr>
                <w:rFonts w:ascii="Arial" w:hAnsi="Arial" w:cs="Arial"/>
                <w:sz w:val="14"/>
                <w:szCs w:val="14"/>
              </w:rPr>
            </w:pPr>
          </w:p>
          <w:p w14:paraId="6607E3C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7B9DC53" w14:textId="77777777" w:rsidR="00A23B3E" w:rsidRDefault="00A23B3E">
            <w:pPr>
              <w:pStyle w:val="Text1"/>
              <w:spacing w:before="0" w:after="0"/>
              <w:ind w:left="0"/>
              <w:rPr>
                <w:rFonts w:ascii="Arial" w:hAnsi="Arial" w:cs="Arial"/>
                <w:sz w:val="14"/>
                <w:szCs w:val="14"/>
              </w:rPr>
            </w:pPr>
          </w:p>
        </w:tc>
      </w:tr>
      <w:tr w:rsidR="00A23B3E" w14:paraId="6B8D60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5B59E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8946BA6"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F2A7D4" w14:textId="77777777" w:rsidR="00A23B3E" w:rsidRPr="003A443E" w:rsidRDefault="00A23B3E">
            <w:pPr>
              <w:pStyle w:val="Text1"/>
              <w:spacing w:before="0" w:after="0"/>
              <w:ind w:left="0"/>
              <w:rPr>
                <w:rFonts w:ascii="Arial" w:hAnsi="Arial" w:cs="Arial"/>
                <w:color w:val="000000"/>
                <w:sz w:val="14"/>
                <w:szCs w:val="14"/>
              </w:rPr>
            </w:pPr>
          </w:p>
          <w:p w14:paraId="081D58C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68E32E7E" w14:textId="77777777" w:rsidR="00A23B3E" w:rsidRPr="003A443E" w:rsidRDefault="00A23B3E">
            <w:pPr>
              <w:pStyle w:val="Text1"/>
              <w:spacing w:before="0" w:after="0"/>
              <w:ind w:left="0"/>
              <w:rPr>
                <w:rFonts w:ascii="Arial" w:hAnsi="Arial" w:cs="Arial"/>
                <w:color w:val="000000"/>
                <w:sz w:val="12"/>
                <w:szCs w:val="12"/>
              </w:rPr>
            </w:pPr>
          </w:p>
          <w:p w14:paraId="6E7B891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4461D3B" w14:textId="77777777" w:rsidR="00A23B3E" w:rsidRPr="003A443E" w:rsidRDefault="00A23B3E">
            <w:pPr>
              <w:pStyle w:val="Text1"/>
              <w:spacing w:before="0" w:after="0"/>
              <w:ind w:left="720"/>
              <w:rPr>
                <w:rFonts w:ascii="Arial" w:hAnsi="Arial" w:cs="Arial"/>
                <w:i/>
                <w:color w:val="000000"/>
                <w:sz w:val="14"/>
                <w:szCs w:val="14"/>
              </w:rPr>
            </w:pPr>
          </w:p>
          <w:p w14:paraId="60DC21FF" w14:textId="77777777" w:rsidR="001F35A9" w:rsidRPr="003A443E" w:rsidRDefault="001F35A9">
            <w:pPr>
              <w:pStyle w:val="Text1"/>
              <w:spacing w:before="0" w:after="0"/>
              <w:ind w:left="720"/>
              <w:rPr>
                <w:rFonts w:ascii="Arial" w:hAnsi="Arial" w:cs="Arial"/>
                <w:i/>
                <w:color w:val="000000"/>
                <w:sz w:val="14"/>
                <w:szCs w:val="14"/>
              </w:rPr>
            </w:pPr>
          </w:p>
          <w:p w14:paraId="78110B0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0DFF743" w14:textId="77777777" w:rsidR="00A23B3E" w:rsidRPr="003A443E" w:rsidRDefault="00A23B3E">
            <w:pPr>
              <w:pStyle w:val="Text1"/>
              <w:spacing w:before="0" w:after="0"/>
              <w:ind w:left="284" w:hanging="284"/>
              <w:rPr>
                <w:rFonts w:ascii="Arial" w:hAnsi="Arial" w:cs="Arial"/>
                <w:color w:val="000000"/>
                <w:sz w:val="14"/>
                <w:szCs w:val="14"/>
              </w:rPr>
            </w:pPr>
          </w:p>
          <w:p w14:paraId="6B1D8D58" w14:textId="77777777" w:rsidR="00A23B3E" w:rsidRPr="003A443E" w:rsidRDefault="00A23B3E">
            <w:pPr>
              <w:pStyle w:val="Text1"/>
              <w:spacing w:before="0" w:after="0"/>
              <w:ind w:left="284" w:hanging="284"/>
              <w:rPr>
                <w:rFonts w:ascii="Arial" w:hAnsi="Arial" w:cs="Arial"/>
                <w:color w:val="000000"/>
                <w:sz w:val="14"/>
                <w:szCs w:val="14"/>
              </w:rPr>
            </w:pPr>
          </w:p>
          <w:p w14:paraId="67C45829" w14:textId="77777777" w:rsidR="00A23B3E" w:rsidRPr="003A443E" w:rsidRDefault="00A23B3E">
            <w:pPr>
              <w:pStyle w:val="Text1"/>
              <w:spacing w:before="0" w:after="0"/>
              <w:ind w:left="284" w:hanging="284"/>
              <w:rPr>
                <w:rFonts w:ascii="Arial" w:hAnsi="Arial" w:cs="Arial"/>
                <w:color w:val="000000"/>
                <w:sz w:val="14"/>
                <w:szCs w:val="14"/>
              </w:rPr>
            </w:pPr>
          </w:p>
          <w:p w14:paraId="72770C03" w14:textId="77777777" w:rsidR="00A23B3E" w:rsidRPr="003A443E" w:rsidRDefault="00A23B3E">
            <w:pPr>
              <w:pStyle w:val="Text1"/>
              <w:spacing w:before="0" w:after="0"/>
              <w:ind w:left="284" w:hanging="284"/>
              <w:rPr>
                <w:rFonts w:ascii="Arial" w:hAnsi="Arial" w:cs="Arial"/>
                <w:color w:val="000000"/>
                <w:sz w:val="14"/>
                <w:szCs w:val="14"/>
              </w:rPr>
            </w:pPr>
          </w:p>
          <w:p w14:paraId="5C14B73D"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1C68B9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58E5A69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3522C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A834AE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9DCBB36"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4406CAE0"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A1DF6C" w14:textId="77777777" w:rsidR="001F35A9" w:rsidRDefault="001F35A9">
            <w:pPr>
              <w:pStyle w:val="Text1"/>
              <w:ind w:left="0"/>
              <w:rPr>
                <w:rFonts w:ascii="Arial" w:hAnsi="Arial" w:cs="Arial"/>
                <w:sz w:val="15"/>
                <w:szCs w:val="15"/>
              </w:rPr>
            </w:pPr>
          </w:p>
          <w:p w14:paraId="0405093B" w14:textId="77777777" w:rsidR="001F35A9" w:rsidRDefault="001F35A9">
            <w:pPr>
              <w:pStyle w:val="Text1"/>
              <w:ind w:left="0"/>
              <w:rPr>
                <w:rFonts w:ascii="Arial" w:hAnsi="Arial" w:cs="Arial"/>
                <w:sz w:val="15"/>
                <w:szCs w:val="15"/>
              </w:rPr>
            </w:pPr>
          </w:p>
          <w:p w14:paraId="503FCB7D"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A6E56F2" w14:textId="77777777" w:rsidR="00A23B3E" w:rsidRDefault="00A23B3E">
            <w:pPr>
              <w:pStyle w:val="Text1"/>
              <w:ind w:left="0"/>
              <w:rPr>
                <w:rFonts w:ascii="Arial" w:hAnsi="Arial" w:cs="Arial"/>
                <w:sz w:val="15"/>
                <w:szCs w:val="15"/>
              </w:rPr>
            </w:pPr>
          </w:p>
          <w:p w14:paraId="360A6844" w14:textId="77777777" w:rsidR="00A23B3E" w:rsidRDefault="00A23B3E">
            <w:pPr>
              <w:pStyle w:val="Text1"/>
              <w:ind w:left="0"/>
              <w:rPr>
                <w:rFonts w:ascii="Arial" w:hAnsi="Arial" w:cs="Arial"/>
                <w:sz w:val="15"/>
                <w:szCs w:val="15"/>
              </w:rPr>
            </w:pPr>
          </w:p>
          <w:p w14:paraId="484ED73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3A22827" w14:textId="77777777" w:rsidR="001F35A9" w:rsidRDefault="001F35A9" w:rsidP="001F35A9">
            <w:pPr>
              <w:pStyle w:val="Text1"/>
              <w:spacing w:before="0" w:after="0"/>
              <w:ind w:left="0"/>
              <w:rPr>
                <w:rFonts w:ascii="Arial" w:hAnsi="Arial" w:cs="Arial"/>
                <w:color w:val="000000"/>
                <w:sz w:val="14"/>
                <w:szCs w:val="14"/>
              </w:rPr>
            </w:pPr>
          </w:p>
          <w:p w14:paraId="4EEB203B" w14:textId="77777777" w:rsidR="001F35A9" w:rsidRDefault="001F35A9" w:rsidP="001F35A9">
            <w:pPr>
              <w:pStyle w:val="Text1"/>
              <w:spacing w:before="0" w:after="0"/>
              <w:ind w:left="0"/>
              <w:rPr>
                <w:rFonts w:ascii="Arial" w:hAnsi="Arial" w:cs="Arial"/>
                <w:color w:val="000000"/>
                <w:sz w:val="14"/>
                <w:szCs w:val="14"/>
              </w:rPr>
            </w:pPr>
          </w:p>
          <w:p w14:paraId="2D405CE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938480F"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F3127E4" w14:textId="77777777" w:rsidR="001F35A9" w:rsidRDefault="001F35A9">
            <w:pPr>
              <w:pStyle w:val="Text1"/>
              <w:ind w:left="0"/>
              <w:rPr>
                <w:rFonts w:ascii="Arial" w:hAnsi="Arial" w:cs="Arial"/>
                <w:color w:val="000000"/>
                <w:sz w:val="14"/>
                <w:szCs w:val="14"/>
              </w:rPr>
            </w:pPr>
          </w:p>
          <w:p w14:paraId="3BD41166"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51AC390A" w14:textId="77777777" w:rsidR="00A23B3E" w:rsidRDefault="00A23B3E">
            <w:pPr>
              <w:pStyle w:val="Text1"/>
              <w:ind w:left="0"/>
              <w:rPr>
                <w:rFonts w:ascii="Arial" w:hAnsi="Arial" w:cs="Arial"/>
                <w:color w:val="FF0000"/>
                <w:sz w:val="14"/>
                <w:szCs w:val="14"/>
                <w:highlight w:val="yellow"/>
              </w:rPr>
            </w:pPr>
          </w:p>
          <w:p w14:paraId="57151D4E" w14:textId="77777777" w:rsidR="00A23B3E" w:rsidRDefault="00A23B3E">
            <w:pPr>
              <w:pStyle w:val="Text1"/>
              <w:ind w:left="0"/>
              <w:rPr>
                <w:rFonts w:ascii="Arial" w:hAnsi="Arial" w:cs="Arial"/>
                <w:color w:val="FF0000"/>
                <w:sz w:val="14"/>
                <w:szCs w:val="14"/>
                <w:highlight w:val="yellow"/>
              </w:rPr>
            </w:pPr>
          </w:p>
          <w:p w14:paraId="60123005" w14:textId="77777777" w:rsidR="00A23B3E" w:rsidRDefault="00A23B3E">
            <w:pPr>
              <w:pStyle w:val="Text1"/>
              <w:ind w:left="0"/>
              <w:rPr>
                <w:rFonts w:ascii="Arial" w:hAnsi="Arial" w:cs="Arial"/>
                <w:sz w:val="14"/>
                <w:szCs w:val="14"/>
              </w:rPr>
            </w:pPr>
          </w:p>
          <w:p w14:paraId="34C9253B" w14:textId="77777777" w:rsidR="00A23B3E" w:rsidRDefault="00A23B3E">
            <w:pPr>
              <w:pStyle w:val="Text1"/>
              <w:ind w:left="0"/>
              <w:rPr>
                <w:rFonts w:ascii="Arial" w:hAnsi="Arial" w:cs="Arial"/>
                <w:sz w:val="14"/>
                <w:szCs w:val="14"/>
              </w:rPr>
            </w:pPr>
          </w:p>
          <w:p w14:paraId="23A6141D" w14:textId="77777777" w:rsidR="001F35A9" w:rsidRDefault="001F35A9">
            <w:pPr>
              <w:pStyle w:val="Text1"/>
              <w:ind w:left="0"/>
              <w:rPr>
                <w:rFonts w:ascii="Arial" w:hAnsi="Arial" w:cs="Arial"/>
                <w:sz w:val="14"/>
                <w:szCs w:val="14"/>
              </w:rPr>
            </w:pPr>
          </w:p>
          <w:p w14:paraId="355E618C"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0D0F681" w14:textId="77777777" w:rsidR="00A23B3E" w:rsidRDefault="00A23B3E" w:rsidP="005309A4">
            <w:pPr>
              <w:pStyle w:val="Text1"/>
              <w:spacing w:before="0"/>
              <w:ind w:left="0"/>
            </w:pPr>
            <w:r>
              <w:rPr>
                <w:rFonts w:ascii="Arial" w:hAnsi="Arial" w:cs="Arial"/>
                <w:sz w:val="14"/>
                <w:szCs w:val="14"/>
              </w:rPr>
              <w:t>[………..…][…………][……….…][……….…]</w:t>
            </w:r>
          </w:p>
        </w:tc>
      </w:tr>
      <w:tr w:rsidR="00A23B3E" w14:paraId="1E6B373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1731C"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D69BE0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CAC0FF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4FED9F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A1FB9A0" w14:textId="77777777" w:rsidR="00A23B3E" w:rsidRPr="003A443E" w:rsidRDefault="00A23B3E">
            <w:pPr>
              <w:pStyle w:val="Text1"/>
              <w:spacing w:before="0" w:after="0"/>
              <w:ind w:left="0"/>
              <w:rPr>
                <w:rFonts w:ascii="Arial" w:hAnsi="Arial" w:cs="Arial"/>
                <w:color w:val="000000"/>
                <w:sz w:val="14"/>
                <w:szCs w:val="14"/>
              </w:rPr>
            </w:pPr>
          </w:p>
          <w:p w14:paraId="5E210D9C"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513F563" w14:textId="77777777" w:rsidR="00A23B3E" w:rsidRPr="003A443E" w:rsidRDefault="00A23B3E">
            <w:pPr>
              <w:pStyle w:val="Text1"/>
              <w:spacing w:before="0" w:after="0"/>
              <w:ind w:left="720"/>
              <w:rPr>
                <w:rFonts w:ascii="Arial" w:hAnsi="Arial" w:cs="Arial"/>
                <w:i/>
                <w:color w:val="000000"/>
                <w:sz w:val="14"/>
                <w:szCs w:val="14"/>
              </w:rPr>
            </w:pPr>
          </w:p>
          <w:p w14:paraId="59B9970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FE3CCFF" w14:textId="77777777" w:rsidR="00A23B3E" w:rsidRPr="003A443E" w:rsidRDefault="00A23B3E">
            <w:pPr>
              <w:pStyle w:val="Text1"/>
              <w:spacing w:before="0" w:after="0"/>
              <w:ind w:left="284" w:hanging="284"/>
              <w:rPr>
                <w:rFonts w:ascii="Arial" w:hAnsi="Arial" w:cs="Arial"/>
                <w:color w:val="000000"/>
                <w:sz w:val="14"/>
                <w:szCs w:val="14"/>
              </w:rPr>
            </w:pPr>
          </w:p>
          <w:p w14:paraId="213C2A3B" w14:textId="77777777" w:rsidR="001F35A9" w:rsidRPr="003A443E" w:rsidRDefault="001F35A9">
            <w:pPr>
              <w:pStyle w:val="Text1"/>
              <w:spacing w:before="0" w:after="0"/>
              <w:ind w:left="284" w:hanging="284"/>
              <w:rPr>
                <w:rFonts w:ascii="Arial" w:hAnsi="Arial" w:cs="Arial"/>
                <w:color w:val="000000"/>
                <w:sz w:val="14"/>
                <w:szCs w:val="14"/>
              </w:rPr>
            </w:pPr>
          </w:p>
          <w:p w14:paraId="1C2CD9E0" w14:textId="77777777" w:rsidR="001F35A9" w:rsidRPr="003A443E" w:rsidRDefault="001F35A9">
            <w:pPr>
              <w:pStyle w:val="Text1"/>
              <w:spacing w:before="0" w:after="0"/>
              <w:ind w:left="284" w:hanging="284"/>
              <w:rPr>
                <w:rFonts w:ascii="Arial" w:hAnsi="Arial" w:cs="Arial"/>
                <w:color w:val="000000"/>
                <w:sz w:val="14"/>
                <w:szCs w:val="14"/>
              </w:rPr>
            </w:pPr>
          </w:p>
          <w:p w14:paraId="7FAF21F0" w14:textId="77777777" w:rsidR="001F35A9" w:rsidRPr="003A443E" w:rsidRDefault="001F35A9">
            <w:pPr>
              <w:pStyle w:val="Text1"/>
              <w:spacing w:before="0" w:after="0"/>
              <w:ind w:left="284" w:hanging="284"/>
              <w:rPr>
                <w:rFonts w:ascii="Arial" w:hAnsi="Arial" w:cs="Arial"/>
                <w:color w:val="000000"/>
                <w:sz w:val="14"/>
                <w:szCs w:val="14"/>
              </w:rPr>
            </w:pPr>
          </w:p>
          <w:p w14:paraId="7CB603E6" w14:textId="77777777" w:rsidR="001F35A9" w:rsidRPr="003A443E" w:rsidRDefault="001F35A9">
            <w:pPr>
              <w:pStyle w:val="Text1"/>
              <w:spacing w:before="0" w:after="0"/>
              <w:ind w:left="284" w:hanging="284"/>
              <w:rPr>
                <w:rFonts w:ascii="Arial" w:hAnsi="Arial" w:cs="Arial"/>
                <w:color w:val="000000"/>
                <w:sz w:val="14"/>
                <w:szCs w:val="14"/>
              </w:rPr>
            </w:pPr>
          </w:p>
          <w:p w14:paraId="6DC07760" w14:textId="77777777" w:rsidR="00A23B3E" w:rsidRPr="003A443E" w:rsidRDefault="00A23B3E">
            <w:pPr>
              <w:pStyle w:val="Text1"/>
              <w:spacing w:before="0" w:after="0"/>
              <w:ind w:left="284" w:hanging="284"/>
              <w:rPr>
                <w:rFonts w:ascii="Arial" w:hAnsi="Arial" w:cs="Arial"/>
                <w:color w:val="000000"/>
                <w:sz w:val="14"/>
                <w:szCs w:val="14"/>
              </w:rPr>
            </w:pPr>
          </w:p>
          <w:p w14:paraId="0BB0A2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59AF42" w14:textId="77777777" w:rsidR="00A23B3E" w:rsidRPr="003A443E" w:rsidRDefault="00A23B3E">
            <w:pPr>
              <w:pStyle w:val="Text1"/>
              <w:spacing w:before="0" w:after="0"/>
              <w:ind w:left="284" w:hanging="284"/>
              <w:rPr>
                <w:rFonts w:ascii="Arial" w:hAnsi="Arial" w:cs="Arial"/>
                <w:color w:val="000000"/>
                <w:sz w:val="14"/>
                <w:szCs w:val="14"/>
              </w:rPr>
            </w:pPr>
          </w:p>
          <w:p w14:paraId="15A51FE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C5280B" w14:textId="77777777" w:rsidR="00A23B3E" w:rsidRPr="003A443E" w:rsidRDefault="00A23B3E">
            <w:pPr>
              <w:pStyle w:val="Text1"/>
              <w:ind w:left="0"/>
              <w:rPr>
                <w:rFonts w:ascii="Arial" w:hAnsi="Arial" w:cs="Arial"/>
                <w:color w:val="000000"/>
                <w:sz w:val="14"/>
                <w:szCs w:val="14"/>
              </w:rPr>
            </w:pPr>
          </w:p>
          <w:p w14:paraId="789E335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8258346" w14:textId="77777777" w:rsidR="00A23B3E" w:rsidRPr="003A443E" w:rsidRDefault="00A23B3E">
            <w:pPr>
              <w:pStyle w:val="Text1"/>
              <w:ind w:left="0"/>
              <w:rPr>
                <w:rFonts w:ascii="Arial" w:hAnsi="Arial" w:cs="Arial"/>
                <w:color w:val="000000"/>
                <w:sz w:val="14"/>
                <w:szCs w:val="14"/>
              </w:rPr>
            </w:pPr>
          </w:p>
          <w:p w14:paraId="022A0474" w14:textId="77777777" w:rsidR="00A23B3E" w:rsidRPr="003A443E" w:rsidRDefault="00A23B3E">
            <w:pPr>
              <w:pStyle w:val="Text1"/>
              <w:ind w:left="0"/>
              <w:rPr>
                <w:rFonts w:ascii="Arial" w:hAnsi="Arial" w:cs="Arial"/>
                <w:color w:val="000000"/>
                <w:sz w:val="14"/>
                <w:szCs w:val="14"/>
              </w:rPr>
            </w:pPr>
          </w:p>
          <w:p w14:paraId="20F97876"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D8F01B1" w14:textId="77777777" w:rsidR="00A23B3E" w:rsidRPr="003A443E" w:rsidRDefault="00A23B3E">
            <w:pPr>
              <w:pStyle w:val="Text1"/>
              <w:ind w:left="0"/>
              <w:rPr>
                <w:rFonts w:ascii="Arial" w:hAnsi="Arial" w:cs="Arial"/>
                <w:color w:val="000000"/>
                <w:sz w:val="14"/>
                <w:szCs w:val="14"/>
              </w:rPr>
            </w:pPr>
          </w:p>
          <w:p w14:paraId="12409DF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3F9158C" w14:textId="77777777" w:rsidR="00A23B3E" w:rsidRPr="003A443E" w:rsidRDefault="00A23B3E" w:rsidP="00F351F0">
            <w:pPr>
              <w:pStyle w:val="Text1"/>
              <w:spacing w:before="0" w:after="0"/>
              <w:ind w:left="0"/>
              <w:rPr>
                <w:rFonts w:ascii="Arial" w:hAnsi="Arial" w:cs="Arial"/>
                <w:color w:val="000000"/>
                <w:sz w:val="14"/>
                <w:szCs w:val="14"/>
              </w:rPr>
            </w:pPr>
          </w:p>
          <w:p w14:paraId="15BC8FA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DDEB8F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46A3B9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A7CC65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FD1606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90B80B9"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32FC7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F074AA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5614D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6A81ED" w14:textId="77777777" w:rsidR="00A23B3E" w:rsidRDefault="00A23B3E">
            <w:pPr>
              <w:pStyle w:val="Text1"/>
              <w:ind w:left="0"/>
            </w:pPr>
            <w:r>
              <w:rPr>
                <w:rFonts w:ascii="Arial" w:hAnsi="Arial" w:cs="Arial"/>
                <w:b/>
                <w:sz w:val="15"/>
                <w:szCs w:val="15"/>
              </w:rPr>
              <w:t>Risposta:</w:t>
            </w:r>
          </w:p>
        </w:tc>
      </w:tr>
      <w:tr w:rsidR="00A23B3E" w14:paraId="0FC6AC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C87FB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D7E05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958A78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3E2A82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D7F8F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206A1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B93ECF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4F5D6E8" w14:textId="77777777" w:rsidR="00A23B3E" w:rsidRPr="003A443E" w:rsidRDefault="00A23B3E">
            <w:pPr>
              <w:pStyle w:val="Text1"/>
              <w:spacing w:before="0" w:after="0"/>
              <w:ind w:left="284"/>
              <w:rPr>
                <w:rFonts w:ascii="Arial" w:hAnsi="Arial" w:cs="Arial"/>
                <w:color w:val="000000"/>
                <w:sz w:val="14"/>
                <w:szCs w:val="14"/>
              </w:rPr>
            </w:pPr>
          </w:p>
          <w:p w14:paraId="264257B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A2B4A9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D85CAA" w14:textId="77777777" w:rsidR="00A23B3E" w:rsidRPr="003A443E" w:rsidRDefault="00A23B3E">
            <w:pPr>
              <w:pStyle w:val="Text1"/>
              <w:spacing w:before="0" w:after="0"/>
              <w:ind w:left="0"/>
              <w:rPr>
                <w:rFonts w:ascii="Arial" w:hAnsi="Arial" w:cs="Arial"/>
                <w:b/>
                <w:color w:val="000000"/>
                <w:sz w:val="14"/>
                <w:szCs w:val="14"/>
              </w:rPr>
            </w:pPr>
          </w:p>
          <w:p w14:paraId="0C67C43F"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E05A3D" w14:textId="77777777" w:rsidR="00A23B3E" w:rsidRPr="003A443E" w:rsidRDefault="00A23B3E">
            <w:pPr>
              <w:pStyle w:val="Text1"/>
              <w:spacing w:before="0" w:after="0"/>
              <w:ind w:left="0"/>
              <w:rPr>
                <w:rFonts w:ascii="Arial" w:hAnsi="Arial" w:cs="Arial"/>
                <w:color w:val="000000"/>
                <w:sz w:val="15"/>
                <w:szCs w:val="15"/>
              </w:rPr>
            </w:pPr>
          </w:p>
          <w:p w14:paraId="50F29639" w14:textId="77777777" w:rsidR="00A23B3E" w:rsidRPr="003A443E" w:rsidRDefault="00A23B3E">
            <w:pPr>
              <w:pStyle w:val="Text1"/>
              <w:spacing w:before="0" w:after="0"/>
              <w:ind w:left="0"/>
              <w:rPr>
                <w:rFonts w:ascii="Arial" w:hAnsi="Arial" w:cs="Arial"/>
                <w:color w:val="000000"/>
                <w:sz w:val="15"/>
                <w:szCs w:val="15"/>
              </w:rPr>
            </w:pPr>
          </w:p>
          <w:p w14:paraId="0579EE2A" w14:textId="77777777" w:rsidR="00A23B3E" w:rsidRPr="003A443E" w:rsidRDefault="00A23B3E">
            <w:pPr>
              <w:pStyle w:val="Text1"/>
              <w:spacing w:before="0" w:after="0"/>
              <w:ind w:left="0"/>
              <w:rPr>
                <w:rFonts w:ascii="Arial" w:hAnsi="Arial" w:cs="Arial"/>
                <w:color w:val="000000"/>
                <w:sz w:val="15"/>
                <w:szCs w:val="15"/>
              </w:rPr>
            </w:pPr>
          </w:p>
          <w:p w14:paraId="31B2727D" w14:textId="77777777" w:rsidR="001F35A9" w:rsidRPr="003A443E" w:rsidRDefault="001F35A9">
            <w:pPr>
              <w:pStyle w:val="Text1"/>
              <w:spacing w:before="0" w:after="0"/>
              <w:ind w:left="0"/>
              <w:rPr>
                <w:rFonts w:ascii="Arial" w:hAnsi="Arial" w:cs="Arial"/>
                <w:color w:val="000000"/>
                <w:sz w:val="15"/>
                <w:szCs w:val="15"/>
              </w:rPr>
            </w:pPr>
          </w:p>
          <w:p w14:paraId="25DEE5DA" w14:textId="77777777" w:rsidR="001F35A9" w:rsidRPr="003A443E" w:rsidRDefault="001F35A9">
            <w:pPr>
              <w:pStyle w:val="Text1"/>
              <w:spacing w:before="0" w:after="0"/>
              <w:ind w:left="0"/>
              <w:rPr>
                <w:rFonts w:ascii="Arial" w:hAnsi="Arial" w:cs="Arial"/>
                <w:color w:val="000000"/>
                <w:sz w:val="15"/>
                <w:szCs w:val="15"/>
              </w:rPr>
            </w:pPr>
          </w:p>
          <w:p w14:paraId="732497C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DDEFD30" w14:textId="77777777" w:rsidR="00A23B3E" w:rsidRPr="003A443E" w:rsidRDefault="00A23B3E">
            <w:pPr>
              <w:pStyle w:val="Text1"/>
              <w:spacing w:before="0" w:after="0"/>
              <w:ind w:left="0"/>
              <w:rPr>
                <w:rFonts w:ascii="Arial" w:hAnsi="Arial" w:cs="Arial"/>
                <w:color w:val="000000"/>
                <w:sz w:val="15"/>
                <w:szCs w:val="15"/>
              </w:rPr>
            </w:pPr>
          </w:p>
          <w:p w14:paraId="4EA4034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51DFF9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AE37DC0" w14:textId="77777777" w:rsidR="00A23B3E" w:rsidRPr="003A443E" w:rsidRDefault="00A23B3E">
            <w:pPr>
              <w:pStyle w:val="Text1"/>
              <w:spacing w:before="0" w:after="0"/>
              <w:ind w:left="0"/>
              <w:rPr>
                <w:rFonts w:ascii="Arial" w:hAnsi="Arial" w:cs="Arial"/>
                <w:color w:val="000000"/>
                <w:sz w:val="15"/>
                <w:szCs w:val="15"/>
              </w:rPr>
            </w:pPr>
          </w:p>
          <w:p w14:paraId="345C218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0C8438D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F840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68B212" w14:textId="77777777" w:rsidR="00A23B3E" w:rsidRDefault="00A23B3E">
            <w:pPr>
              <w:pStyle w:val="Text1"/>
              <w:ind w:left="0"/>
            </w:pPr>
            <w:r>
              <w:rPr>
                <w:rFonts w:ascii="Arial" w:hAnsi="Arial" w:cs="Arial"/>
                <w:b/>
                <w:sz w:val="15"/>
                <w:szCs w:val="15"/>
              </w:rPr>
              <w:t>Risposta:</w:t>
            </w:r>
          </w:p>
        </w:tc>
      </w:tr>
      <w:tr w:rsidR="00A23B3E" w14:paraId="2A076A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85D4A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3B826C" w14:textId="77777777" w:rsidR="00A23B3E" w:rsidRDefault="00A23B3E">
            <w:pPr>
              <w:pStyle w:val="Text1"/>
              <w:ind w:left="0"/>
            </w:pPr>
            <w:r>
              <w:rPr>
                <w:rFonts w:ascii="Arial" w:hAnsi="Arial" w:cs="Arial"/>
                <w:sz w:val="15"/>
                <w:szCs w:val="15"/>
              </w:rPr>
              <w:t>[   ]</w:t>
            </w:r>
          </w:p>
        </w:tc>
      </w:tr>
    </w:tbl>
    <w:p w14:paraId="79817E23" w14:textId="77777777" w:rsidR="00A23B3E" w:rsidRPr="00AA5F93" w:rsidRDefault="00A23B3E">
      <w:pPr>
        <w:pStyle w:val="SectionTitle"/>
        <w:spacing w:before="0" w:after="0"/>
        <w:jc w:val="both"/>
        <w:rPr>
          <w:rFonts w:ascii="Arial" w:hAnsi="Arial" w:cs="Arial"/>
          <w:b w:val="0"/>
          <w:caps/>
          <w:sz w:val="10"/>
          <w:szCs w:val="10"/>
        </w:rPr>
      </w:pPr>
    </w:p>
    <w:p w14:paraId="77D10896" w14:textId="77777777" w:rsidR="00A23B3E" w:rsidRPr="00AA5F93" w:rsidRDefault="00A23B3E">
      <w:pPr>
        <w:pStyle w:val="SectionTitle"/>
        <w:spacing w:before="0" w:after="0"/>
        <w:jc w:val="both"/>
        <w:rPr>
          <w:rFonts w:ascii="Arial" w:hAnsi="Arial" w:cs="Arial"/>
          <w:b w:val="0"/>
          <w:caps/>
          <w:sz w:val="12"/>
          <w:szCs w:val="12"/>
        </w:rPr>
      </w:pPr>
    </w:p>
    <w:p w14:paraId="294356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7622D1B"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B1335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925F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38286" w14:textId="77777777" w:rsidR="00A23B3E" w:rsidRDefault="00A23B3E">
            <w:r>
              <w:rPr>
                <w:rFonts w:ascii="Arial" w:hAnsi="Arial" w:cs="Arial"/>
                <w:b/>
                <w:sz w:val="15"/>
                <w:szCs w:val="15"/>
              </w:rPr>
              <w:t>Risposta:</w:t>
            </w:r>
          </w:p>
        </w:tc>
      </w:tr>
      <w:tr w:rsidR="00A23B3E" w14:paraId="7434E07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C122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075D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9B33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9413B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52F44" w14:textId="77777777" w:rsidR="00A23B3E" w:rsidRDefault="00A23B3E">
            <w:r>
              <w:rPr>
                <w:rFonts w:ascii="Arial" w:hAnsi="Arial" w:cs="Arial"/>
                <w:sz w:val="14"/>
                <w:szCs w:val="14"/>
              </w:rPr>
              <w:t>[………….…]</w:t>
            </w:r>
          </w:p>
        </w:tc>
      </w:tr>
      <w:tr w:rsidR="00A23B3E" w14:paraId="50202C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F6D6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55378" w14:textId="77777777" w:rsidR="00A23B3E" w:rsidRDefault="00A23B3E">
            <w:pPr>
              <w:spacing w:after="0"/>
            </w:pPr>
            <w:r>
              <w:rPr>
                <w:rFonts w:ascii="Arial" w:hAnsi="Arial" w:cs="Arial"/>
                <w:sz w:val="14"/>
                <w:szCs w:val="14"/>
              </w:rPr>
              <w:t>[………….…]</w:t>
            </w:r>
          </w:p>
        </w:tc>
      </w:tr>
      <w:tr w:rsidR="00A23B3E" w14:paraId="4DF72D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DED8F"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F7924" w14:textId="77777777" w:rsidR="00A23B3E" w:rsidRDefault="00A23B3E">
            <w:r>
              <w:rPr>
                <w:rFonts w:ascii="Arial" w:hAnsi="Arial" w:cs="Arial"/>
                <w:sz w:val="14"/>
                <w:szCs w:val="14"/>
              </w:rPr>
              <w:t>[………….…]</w:t>
            </w:r>
          </w:p>
        </w:tc>
      </w:tr>
      <w:tr w:rsidR="00A23B3E" w14:paraId="1BD5048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71BF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7C172" w14:textId="77777777" w:rsidR="00A23B3E" w:rsidRDefault="00A23B3E">
            <w:r>
              <w:rPr>
                <w:rFonts w:ascii="Arial" w:hAnsi="Arial" w:cs="Arial"/>
                <w:sz w:val="14"/>
                <w:szCs w:val="14"/>
              </w:rPr>
              <w:t>[…………….]</w:t>
            </w:r>
          </w:p>
        </w:tc>
      </w:tr>
      <w:tr w:rsidR="00A23B3E" w14:paraId="24C7FB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BD89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518E2D" w14:textId="77777777" w:rsidR="00A23B3E" w:rsidRDefault="00A23B3E">
            <w:r>
              <w:rPr>
                <w:rFonts w:ascii="Arial" w:hAnsi="Arial" w:cs="Arial"/>
                <w:sz w:val="14"/>
                <w:szCs w:val="14"/>
              </w:rPr>
              <w:t>[………….…]</w:t>
            </w:r>
          </w:p>
        </w:tc>
      </w:tr>
    </w:tbl>
    <w:p w14:paraId="271ACFC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3763AA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11DD1"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1BA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7E65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6DC21"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787A37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99634DC"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1276E41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83BA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AB5BA48" w14:textId="77777777" w:rsidR="00A23B3E" w:rsidRDefault="00A23B3E">
            <w:pPr>
              <w:rPr>
                <w:rFonts w:ascii="Arial" w:hAnsi="Arial" w:cs="Arial"/>
                <w:color w:val="000000"/>
                <w:sz w:val="15"/>
                <w:szCs w:val="15"/>
              </w:rPr>
            </w:pPr>
          </w:p>
          <w:p w14:paraId="48B8279C" w14:textId="77777777" w:rsidR="00CA04F3" w:rsidRPr="003A443E" w:rsidRDefault="00CA04F3">
            <w:pPr>
              <w:rPr>
                <w:rFonts w:ascii="Arial" w:hAnsi="Arial" w:cs="Arial"/>
                <w:color w:val="000000"/>
                <w:sz w:val="15"/>
                <w:szCs w:val="15"/>
              </w:rPr>
            </w:pPr>
          </w:p>
          <w:p w14:paraId="5BD4622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DC5CA14"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30760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D2D080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39A607E" w14:textId="77777777" w:rsidR="00D93877" w:rsidRDefault="00D93877" w:rsidP="00F351F0">
      <w:pPr>
        <w:pStyle w:val="ChapterTitle"/>
        <w:spacing w:before="0" w:after="0"/>
        <w:jc w:val="left"/>
        <w:rPr>
          <w:rFonts w:ascii="Arial" w:hAnsi="Arial" w:cs="Arial"/>
          <w:b w:val="0"/>
          <w:caps/>
          <w:sz w:val="14"/>
          <w:szCs w:val="14"/>
        </w:rPr>
      </w:pPr>
    </w:p>
    <w:p w14:paraId="34749B17"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786E889C"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9E3610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BBEE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D57BC65" w14:textId="77777777" w:rsidR="00A23B3E" w:rsidRDefault="00A23B3E">
            <w:r>
              <w:rPr>
                <w:rFonts w:ascii="Arial" w:hAnsi="Arial" w:cs="Arial"/>
                <w:b/>
                <w:sz w:val="15"/>
                <w:szCs w:val="15"/>
              </w:rPr>
              <w:t>Risposta:</w:t>
            </w:r>
          </w:p>
        </w:tc>
      </w:tr>
      <w:tr w:rsidR="000953DC" w:rsidRPr="003A443E" w14:paraId="6BC36CA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E50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743E9A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3672C5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81CF7C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A5B200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4E995D9" w14:textId="77777777" w:rsidR="00A23B3E" w:rsidRPr="003A443E" w:rsidRDefault="00A23B3E">
            <w:pPr>
              <w:rPr>
                <w:rFonts w:ascii="Arial" w:hAnsi="Arial" w:cs="Arial"/>
                <w:b/>
                <w:color w:val="000000"/>
                <w:sz w:val="15"/>
                <w:szCs w:val="15"/>
              </w:rPr>
            </w:pPr>
          </w:p>
          <w:p w14:paraId="50267AB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F3F03B0" w14:textId="77777777" w:rsidR="00BB116C" w:rsidRDefault="00BB116C">
            <w:pPr>
              <w:rPr>
                <w:rFonts w:ascii="Arial" w:hAnsi="Arial" w:cs="Arial"/>
                <w:color w:val="000000"/>
                <w:sz w:val="15"/>
                <w:szCs w:val="15"/>
              </w:rPr>
            </w:pPr>
          </w:p>
          <w:p w14:paraId="5F7D7A23" w14:textId="77777777" w:rsidR="00A23B3E" w:rsidRPr="003A443E" w:rsidRDefault="00A23B3E">
            <w:pPr>
              <w:rPr>
                <w:color w:val="000000"/>
              </w:rPr>
            </w:pPr>
            <w:r w:rsidRPr="003A443E">
              <w:rPr>
                <w:rFonts w:ascii="Arial" w:hAnsi="Arial" w:cs="Arial"/>
                <w:color w:val="000000"/>
                <w:sz w:val="15"/>
                <w:szCs w:val="15"/>
              </w:rPr>
              <w:t>[……………….]</w:t>
            </w:r>
          </w:p>
        </w:tc>
      </w:tr>
    </w:tbl>
    <w:p w14:paraId="432C17A3"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D93A175" w14:textId="77777777" w:rsidR="00A23B3E" w:rsidRDefault="00A23B3E">
      <w:pPr>
        <w:spacing w:before="0"/>
        <w:rPr>
          <w:rFonts w:ascii="Arial" w:hAnsi="Arial" w:cs="Arial"/>
          <w:b/>
          <w:sz w:val="15"/>
          <w:szCs w:val="15"/>
        </w:rPr>
      </w:pPr>
    </w:p>
    <w:p w14:paraId="73A5C5CA"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9A1D0B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FD1D45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FCB630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8A3969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76D58AA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9351A6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542FDC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60F31E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FF97C7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612911F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C05E3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3DD3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C69892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328F16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EC0A4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F53F207" w14:textId="77777777" w:rsidR="00F575CF" w:rsidRPr="00EB45DC" w:rsidRDefault="00F575CF" w:rsidP="00F575CF">
            <w:pPr>
              <w:rPr>
                <w:rStyle w:val="small"/>
                <w:color w:val="000000"/>
              </w:rPr>
            </w:pPr>
          </w:p>
          <w:p w14:paraId="0278F075"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AD59F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9626CE6" w14:textId="77777777" w:rsidR="00A23B3E" w:rsidRPr="00EB45DC" w:rsidRDefault="00A23B3E">
            <w:pPr>
              <w:spacing w:after="0"/>
              <w:rPr>
                <w:rFonts w:ascii="Arial" w:hAnsi="Arial" w:cs="Arial"/>
                <w:color w:val="000000"/>
                <w:sz w:val="14"/>
                <w:szCs w:val="14"/>
              </w:rPr>
            </w:pPr>
          </w:p>
          <w:p w14:paraId="0FF8754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B79702"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B84EAD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4C1054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2BF47C57"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D52DFB5" w14:textId="77777777" w:rsidR="00A23B3E" w:rsidRPr="00EB45DC" w:rsidRDefault="00A23B3E">
            <w:pPr>
              <w:pStyle w:val="ListParagraph"/>
              <w:spacing w:after="0"/>
              <w:rPr>
                <w:rFonts w:ascii="Arial" w:hAnsi="Arial" w:cs="Arial"/>
                <w:color w:val="000000"/>
                <w:sz w:val="14"/>
                <w:szCs w:val="14"/>
              </w:rPr>
            </w:pPr>
          </w:p>
          <w:p w14:paraId="4F5D153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104DA5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2392E3E" w14:textId="77777777" w:rsidR="00A23B3E" w:rsidRPr="00EB45DC" w:rsidRDefault="00A23B3E">
            <w:pPr>
              <w:spacing w:after="0"/>
              <w:rPr>
                <w:rFonts w:ascii="Arial" w:hAnsi="Arial" w:cs="Arial"/>
                <w:color w:val="000000"/>
                <w:sz w:val="14"/>
                <w:szCs w:val="14"/>
              </w:rPr>
            </w:pPr>
          </w:p>
          <w:p w14:paraId="16AFFD48" w14:textId="77777777" w:rsidR="00A23B3E" w:rsidRPr="00EB45DC" w:rsidRDefault="00A23B3E">
            <w:pPr>
              <w:spacing w:after="0"/>
              <w:rPr>
                <w:rFonts w:ascii="Arial" w:hAnsi="Arial" w:cs="Arial"/>
                <w:color w:val="000000"/>
                <w:sz w:val="14"/>
                <w:szCs w:val="14"/>
              </w:rPr>
            </w:pPr>
          </w:p>
          <w:p w14:paraId="78947743" w14:textId="77777777" w:rsidR="00FB3543" w:rsidRPr="00EB45DC" w:rsidRDefault="00FB3543">
            <w:pPr>
              <w:spacing w:after="0"/>
              <w:rPr>
                <w:rFonts w:ascii="Arial" w:hAnsi="Arial" w:cs="Arial"/>
                <w:color w:val="000000"/>
                <w:sz w:val="14"/>
                <w:szCs w:val="14"/>
              </w:rPr>
            </w:pPr>
          </w:p>
          <w:p w14:paraId="72B049C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00C8FC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CF559D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5E061B4"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5313FFA"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700A74" w14:textId="77777777" w:rsidR="00A23B3E" w:rsidRDefault="00A23B3E">
            <w:pPr>
              <w:spacing w:after="0"/>
              <w:rPr>
                <w:rFonts w:ascii="Arial" w:hAnsi="Arial" w:cs="Arial"/>
                <w:sz w:val="14"/>
                <w:szCs w:val="14"/>
              </w:rPr>
            </w:pPr>
          </w:p>
          <w:p w14:paraId="6E4DB33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C7E78E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10F67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1CBA59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C9C8FF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D4B9EB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915B8D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161C7F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F40DB65" w14:textId="77777777" w:rsidR="00270DA2" w:rsidRPr="003A443E" w:rsidRDefault="00270DA2" w:rsidP="005309A4">
            <w:pPr>
              <w:tabs>
                <w:tab w:val="left" w:pos="304"/>
              </w:tabs>
              <w:spacing w:after="0"/>
              <w:jc w:val="both"/>
              <w:rPr>
                <w:rFonts w:ascii="Arial" w:hAnsi="Arial" w:cs="Arial"/>
                <w:color w:val="000000"/>
                <w:sz w:val="14"/>
                <w:szCs w:val="14"/>
              </w:rPr>
            </w:pPr>
          </w:p>
          <w:p w14:paraId="162D7F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A91319F" w14:textId="77777777" w:rsidR="00270DA2" w:rsidRPr="003A443E" w:rsidRDefault="00270DA2" w:rsidP="005309A4">
            <w:pPr>
              <w:tabs>
                <w:tab w:val="left" w:pos="304"/>
              </w:tabs>
              <w:spacing w:after="0"/>
              <w:jc w:val="both"/>
              <w:rPr>
                <w:rFonts w:ascii="Arial" w:hAnsi="Arial" w:cs="Arial"/>
                <w:color w:val="000000"/>
                <w:sz w:val="14"/>
                <w:szCs w:val="14"/>
              </w:rPr>
            </w:pPr>
          </w:p>
          <w:p w14:paraId="5F29A1C0" w14:textId="77777777" w:rsidR="00270DA2" w:rsidRPr="003A443E" w:rsidRDefault="00270DA2" w:rsidP="005309A4">
            <w:pPr>
              <w:tabs>
                <w:tab w:val="left" w:pos="304"/>
              </w:tabs>
              <w:spacing w:after="0"/>
              <w:jc w:val="both"/>
              <w:rPr>
                <w:rFonts w:ascii="Arial" w:hAnsi="Arial" w:cs="Arial"/>
                <w:color w:val="000000"/>
                <w:sz w:val="14"/>
                <w:szCs w:val="14"/>
              </w:rPr>
            </w:pPr>
          </w:p>
          <w:p w14:paraId="5B2F24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8531BA" w14:textId="77777777" w:rsidR="00A23B3E" w:rsidRPr="003A443E" w:rsidRDefault="00A23B3E">
            <w:pPr>
              <w:spacing w:after="0"/>
              <w:rPr>
                <w:rFonts w:ascii="Arial" w:hAnsi="Arial" w:cs="Arial"/>
                <w:color w:val="000000"/>
                <w:sz w:val="14"/>
                <w:szCs w:val="14"/>
              </w:rPr>
            </w:pPr>
          </w:p>
          <w:p w14:paraId="22D16D9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766C69F" w14:textId="77777777" w:rsidR="00A46950" w:rsidRPr="003A443E" w:rsidRDefault="00A46950" w:rsidP="00CD3E4F">
            <w:pPr>
              <w:spacing w:before="0" w:after="0"/>
              <w:rPr>
                <w:rFonts w:ascii="Arial" w:hAnsi="Arial" w:cs="Arial"/>
                <w:color w:val="000000"/>
                <w:sz w:val="14"/>
                <w:szCs w:val="14"/>
              </w:rPr>
            </w:pPr>
          </w:p>
          <w:p w14:paraId="1CDEB0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26308A" w14:textId="77777777" w:rsidR="00A23B3E" w:rsidRPr="003A443E" w:rsidRDefault="00A23B3E">
            <w:pPr>
              <w:spacing w:after="0"/>
              <w:rPr>
                <w:rFonts w:ascii="Arial" w:hAnsi="Arial" w:cs="Arial"/>
                <w:color w:val="000000"/>
                <w:sz w:val="14"/>
                <w:szCs w:val="14"/>
              </w:rPr>
            </w:pPr>
          </w:p>
          <w:p w14:paraId="2220D249" w14:textId="77777777" w:rsidR="00CD3E4F" w:rsidRDefault="00CD3E4F">
            <w:pPr>
              <w:spacing w:after="0"/>
              <w:rPr>
                <w:rFonts w:ascii="Arial" w:hAnsi="Arial" w:cs="Arial"/>
                <w:color w:val="000000"/>
                <w:sz w:val="4"/>
                <w:szCs w:val="4"/>
              </w:rPr>
            </w:pPr>
          </w:p>
          <w:p w14:paraId="602FFE2E" w14:textId="77777777" w:rsidR="00CD3E4F" w:rsidRPr="00CD3E4F" w:rsidRDefault="00CD3E4F">
            <w:pPr>
              <w:spacing w:after="0"/>
              <w:rPr>
                <w:rFonts w:ascii="Arial" w:hAnsi="Arial" w:cs="Arial"/>
                <w:color w:val="000000"/>
                <w:sz w:val="4"/>
                <w:szCs w:val="4"/>
              </w:rPr>
            </w:pPr>
          </w:p>
          <w:p w14:paraId="2C37056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D6057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E9CC562" w14:textId="77777777" w:rsidR="00270DA2" w:rsidRPr="003A443E" w:rsidRDefault="00270DA2">
            <w:pPr>
              <w:spacing w:after="0"/>
              <w:rPr>
                <w:rFonts w:ascii="Arial" w:hAnsi="Arial" w:cs="Arial"/>
                <w:color w:val="000000"/>
                <w:sz w:val="14"/>
                <w:szCs w:val="14"/>
              </w:rPr>
            </w:pPr>
          </w:p>
          <w:p w14:paraId="2F4CEC9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1D01D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4DD978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340A4BB7" w14:textId="77777777" w:rsidR="00270DA2" w:rsidRPr="003A443E" w:rsidRDefault="00270DA2">
            <w:pPr>
              <w:spacing w:after="0"/>
              <w:rPr>
                <w:rFonts w:ascii="Arial" w:hAnsi="Arial" w:cs="Arial"/>
                <w:color w:val="000000"/>
                <w:sz w:val="14"/>
                <w:szCs w:val="14"/>
              </w:rPr>
            </w:pPr>
          </w:p>
          <w:p w14:paraId="0A077E2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AF00EC0" w14:textId="77777777" w:rsidR="003E60D1" w:rsidRDefault="003E60D1" w:rsidP="00A46950">
      <w:pPr>
        <w:jc w:val="center"/>
        <w:rPr>
          <w:rFonts w:ascii="Arial" w:hAnsi="Arial" w:cs="Arial"/>
          <w:w w:val="0"/>
          <w:sz w:val="14"/>
          <w:szCs w:val="14"/>
        </w:rPr>
      </w:pPr>
    </w:p>
    <w:p w14:paraId="6672D2B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6B39E6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B613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9D82E6" w14:textId="77777777" w:rsidR="00A23B3E" w:rsidRDefault="00A23B3E">
            <w:r>
              <w:rPr>
                <w:rFonts w:ascii="Arial" w:hAnsi="Arial" w:cs="Arial"/>
                <w:b/>
                <w:sz w:val="15"/>
                <w:szCs w:val="15"/>
              </w:rPr>
              <w:t>Risposta:</w:t>
            </w:r>
          </w:p>
        </w:tc>
      </w:tr>
      <w:tr w:rsidR="00A23B3E" w14:paraId="00D2D9F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29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F1804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891A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400BF1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BAF671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313AAC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48A5677"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A23D2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B583A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2CF95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A4CD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D74D2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ADFDF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EF620D1"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55AB19" w14:textId="77777777" w:rsidR="00A23B3E" w:rsidRDefault="00A23B3E">
            <w:r>
              <w:rPr>
                <w:rFonts w:ascii="Arial" w:hAnsi="Arial" w:cs="Arial"/>
                <w:b/>
                <w:sz w:val="15"/>
                <w:szCs w:val="15"/>
              </w:rPr>
              <w:t>Contributi previdenziali</w:t>
            </w:r>
          </w:p>
        </w:tc>
      </w:tr>
      <w:tr w:rsidR="00A23B3E" w14:paraId="0994198C"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F0E57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9EBE18" w14:textId="77777777" w:rsidR="00A23B3E" w:rsidRDefault="00A23B3E">
            <w:pPr>
              <w:rPr>
                <w:rFonts w:ascii="Arial" w:hAnsi="Arial" w:cs="Arial"/>
                <w:color w:val="000000"/>
                <w:sz w:val="15"/>
                <w:szCs w:val="15"/>
              </w:rPr>
            </w:pPr>
          </w:p>
          <w:p w14:paraId="7EEF98B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8C2002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58C3B52"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FCC953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68697A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7404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1DEB7B7" w14:textId="77777777" w:rsidR="00F351F0" w:rsidRDefault="00F351F0">
            <w:pPr>
              <w:pStyle w:val="Tiret0"/>
              <w:ind w:left="850" w:hanging="850"/>
              <w:rPr>
                <w:rFonts w:ascii="Arial" w:hAnsi="Arial" w:cs="Arial"/>
                <w:color w:val="000000"/>
                <w:sz w:val="15"/>
                <w:szCs w:val="15"/>
              </w:rPr>
            </w:pPr>
          </w:p>
          <w:p w14:paraId="583AA6F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D2365F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20C5DB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F754321" w14:textId="77777777" w:rsidR="00A23B3E" w:rsidRDefault="00A23B3E">
            <w:pPr>
              <w:rPr>
                <w:rFonts w:ascii="Arial" w:hAnsi="Arial" w:cs="Arial"/>
                <w:color w:val="000000"/>
                <w:sz w:val="15"/>
                <w:szCs w:val="15"/>
              </w:rPr>
            </w:pPr>
          </w:p>
          <w:p w14:paraId="709CFB3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15D551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496993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081AE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A0A697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7CF1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05B749D" w14:textId="77777777" w:rsidR="00F351F0" w:rsidRDefault="00F351F0">
            <w:pPr>
              <w:pStyle w:val="Tiret0"/>
              <w:ind w:left="850" w:hanging="850"/>
              <w:rPr>
                <w:rFonts w:ascii="Arial" w:hAnsi="Arial" w:cs="Arial"/>
                <w:color w:val="000000"/>
                <w:sz w:val="15"/>
                <w:szCs w:val="15"/>
              </w:rPr>
            </w:pPr>
          </w:p>
          <w:p w14:paraId="1F956375"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11550B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9C6C58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FE5F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4B30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73E81B"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79C3D3B" w14:textId="77777777" w:rsidR="00A23B3E" w:rsidRDefault="00A23B3E">
            <w:r>
              <w:rPr>
                <w:rFonts w:ascii="Arial" w:hAnsi="Arial" w:cs="Arial"/>
                <w:sz w:val="15"/>
                <w:szCs w:val="15"/>
              </w:rPr>
              <w:t>[……………][……………][…………..…]</w:t>
            </w:r>
          </w:p>
        </w:tc>
      </w:tr>
    </w:tbl>
    <w:p w14:paraId="533ADB5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3FD63E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AAC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EAA2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35398" w14:textId="77777777" w:rsidR="00A23B3E" w:rsidRDefault="00A23B3E">
            <w:r>
              <w:rPr>
                <w:rFonts w:ascii="Arial" w:hAnsi="Arial" w:cs="Arial"/>
                <w:b/>
                <w:sz w:val="15"/>
                <w:szCs w:val="15"/>
              </w:rPr>
              <w:t>Risposta:</w:t>
            </w:r>
          </w:p>
        </w:tc>
      </w:tr>
      <w:tr w:rsidR="00A23B3E" w14:paraId="472699D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CAA460E"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4B4E5696" w14:textId="77777777" w:rsidR="00A23B3E" w:rsidRPr="003A443E" w:rsidRDefault="00A23B3E">
            <w:pPr>
              <w:spacing w:before="0" w:after="0"/>
              <w:rPr>
                <w:rFonts w:ascii="Arial" w:hAnsi="Arial" w:cs="Arial"/>
                <w:color w:val="000000"/>
                <w:sz w:val="15"/>
                <w:szCs w:val="15"/>
              </w:rPr>
            </w:pPr>
          </w:p>
          <w:p w14:paraId="175C879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3CB8B0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2A20C3F" w14:textId="77777777" w:rsidR="00A23B3E" w:rsidRPr="003A443E" w:rsidRDefault="00A23B3E">
            <w:pPr>
              <w:spacing w:before="0" w:after="0"/>
              <w:rPr>
                <w:rFonts w:ascii="Arial" w:hAnsi="Arial" w:cs="Arial"/>
                <w:color w:val="000000"/>
                <w:sz w:val="14"/>
                <w:szCs w:val="14"/>
              </w:rPr>
            </w:pPr>
          </w:p>
          <w:p w14:paraId="5DBCB243"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B0FAB54" w14:textId="77777777" w:rsidR="00A23B3E" w:rsidRPr="003A443E" w:rsidRDefault="00A23B3E">
            <w:pPr>
              <w:spacing w:before="0" w:after="0"/>
              <w:rPr>
                <w:rFonts w:ascii="Arial" w:hAnsi="Arial" w:cs="Arial"/>
                <w:color w:val="000000"/>
                <w:sz w:val="14"/>
                <w:szCs w:val="14"/>
              </w:rPr>
            </w:pPr>
          </w:p>
          <w:p w14:paraId="132C7A1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C540C7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6ED16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96326CB" w14:textId="77777777" w:rsidR="00A23B3E" w:rsidRPr="003A443E" w:rsidRDefault="00A23B3E">
            <w:pPr>
              <w:spacing w:before="0" w:after="0"/>
              <w:rPr>
                <w:rFonts w:ascii="Arial" w:hAnsi="Arial" w:cs="Arial"/>
                <w:color w:val="000000"/>
                <w:sz w:val="14"/>
                <w:szCs w:val="14"/>
              </w:rPr>
            </w:pPr>
          </w:p>
          <w:p w14:paraId="7BD4083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04B46D3" w14:textId="77777777" w:rsidR="00A23B3E" w:rsidRPr="003A443E" w:rsidRDefault="00A23B3E">
            <w:pPr>
              <w:spacing w:before="0" w:after="0"/>
              <w:rPr>
                <w:rFonts w:ascii="Arial" w:hAnsi="Arial" w:cs="Arial"/>
                <w:color w:val="000000"/>
                <w:sz w:val="14"/>
                <w:szCs w:val="14"/>
              </w:rPr>
            </w:pPr>
          </w:p>
          <w:p w14:paraId="32E8CC6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6EE7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488916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EE92580"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06928" w14:textId="77777777" w:rsidR="00A23B3E" w:rsidRPr="003A443E" w:rsidRDefault="00A23B3E">
            <w:pPr>
              <w:rPr>
                <w:rFonts w:ascii="Arial" w:hAnsi="Arial" w:cs="Arial"/>
                <w:color w:val="000000"/>
                <w:sz w:val="15"/>
                <w:szCs w:val="15"/>
              </w:rPr>
            </w:pPr>
          </w:p>
          <w:p w14:paraId="44DEEC36" w14:textId="77777777" w:rsidR="00A23B3E" w:rsidRPr="003A443E" w:rsidRDefault="00A23B3E">
            <w:pPr>
              <w:rPr>
                <w:rFonts w:ascii="Arial" w:hAnsi="Arial" w:cs="Arial"/>
                <w:color w:val="000000"/>
                <w:sz w:val="15"/>
                <w:szCs w:val="15"/>
              </w:rPr>
            </w:pPr>
          </w:p>
          <w:p w14:paraId="3718B4CD" w14:textId="77777777" w:rsidR="00A23B3E" w:rsidRPr="003A443E" w:rsidRDefault="00A23B3E">
            <w:pPr>
              <w:rPr>
                <w:rFonts w:ascii="Arial" w:hAnsi="Arial" w:cs="Arial"/>
                <w:color w:val="000000"/>
                <w:sz w:val="15"/>
                <w:szCs w:val="15"/>
              </w:rPr>
            </w:pPr>
          </w:p>
          <w:p w14:paraId="49DCE68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A83A80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7D1BAC1" w14:textId="77777777" w:rsidR="00A23B3E" w:rsidRPr="003A443E" w:rsidRDefault="00A23B3E">
            <w:pPr>
              <w:rPr>
                <w:rFonts w:ascii="Arial" w:hAnsi="Arial" w:cs="Arial"/>
                <w:color w:val="000000"/>
                <w:sz w:val="15"/>
                <w:szCs w:val="15"/>
              </w:rPr>
            </w:pPr>
          </w:p>
          <w:p w14:paraId="73F67060" w14:textId="77777777" w:rsidR="00A23B3E" w:rsidRPr="003A443E" w:rsidRDefault="00A23B3E">
            <w:pPr>
              <w:rPr>
                <w:rFonts w:ascii="Arial" w:hAnsi="Arial" w:cs="Arial"/>
                <w:color w:val="000000"/>
                <w:sz w:val="14"/>
                <w:szCs w:val="14"/>
              </w:rPr>
            </w:pPr>
          </w:p>
          <w:p w14:paraId="5042132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E597D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FDB57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278B3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F13C56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5BCD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3FE55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C4E96F8"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E0289C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26D51EB" w14:textId="77777777" w:rsidR="00A23B3E" w:rsidRPr="003A443E" w:rsidRDefault="00A23B3E">
            <w:pPr>
              <w:pStyle w:val="NormalLeft"/>
              <w:spacing w:before="0" w:after="0"/>
              <w:jc w:val="both"/>
              <w:rPr>
                <w:rFonts w:ascii="Arial" w:hAnsi="Arial" w:cs="Arial"/>
                <w:b/>
                <w:color w:val="000000"/>
                <w:sz w:val="14"/>
                <w:szCs w:val="14"/>
              </w:rPr>
            </w:pPr>
          </w:p>
          <w:p w14:paraId="46EC730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806628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27FFE191" w14:textId="77777777" w:rsidR="00AA2252" w:rsidRDefault="00AA2252" w:rsidP="00F351F0">
            <w:pPr>
              <w:pStyle w:val="NormalLeft"/>
              <w:spacing w:before="0" w:after="0"/>
              <w:ind w:left="162"/>
              <w:jc w:val="both"/>
              <w:rPr>
                <w:b/>
                <w:color w:val="000000"/>
                <w:sz w:val="16"/>
                <w:szCs w:val="16"/>
              </w:rPr>
            </w:pPr>
          </w:p>
          <w:p w14:paraId="1E7D3472" w14:textId="77777777" w:rsidR="00AA2252" w:rsidRDefault="00AA2252" w:rsidP="00F351F0">
            <w:pPr>
              <w:pStyle w:val="NormalLeft"/>
              <w:spacing w:before="0" w:after="0"/>
              <w:ind w:left="162"/>
              <w:jc w:val="both"/>
              <w:rPr>
                <w:b/>
                <w:color w:val="000000"/>
                <w:sz w:val="16"/>
                <w:szCs w:val="16"/>
              </w:rPr>
            </w:pPr>
          </w:p>
          <w:p w14:paraId="4451B8CE"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E2B83F1" w14:textId="77777777" w:rsidR="00AA2252" w:rsidRDefault="00AA2252" w:rsidP="00F351F0">
            <w:pPr>
              <w:pStyle w:val="NormalLeft"/>
              <w:spacing w:before="0" w:after="0"/>
              <w:ind w:left="162"/>
              <w:jc w:val="both"/>
              <w:rPr>
                <w:color w:val="000000"/>
              </w:rPr>
            </w:pPr>
          </w:p>
          <w:p w14:paraId="36716481"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7298C4B" w14:textId="77777777" w:rsidR="005E2955" w:rsidRDefault="005E2955" w:rsidP="00F62F53">
            <w:pPr>
              <w:pStyle w:val="NormalLeft"/>
              <w:spacing w:before="0" w:after="0"/>
              <w:ind w:left="162"/>
              <w:jc w:val="both"/>
              <w:rPr>
                <w:rFonts w:ascii="Arial" w:hAnsi="Arial" w:cs="Arial"/>
                <w:color w:val="000000"/>
                <w:sz w:val="14"/>
                <w:szCs w:val="14"/>
              </w:rPr>
            </w:pPr>
          </w:p>
          <w:p w14:paraId="4FF7F48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66C023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89D831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DBA1EE2" w14:textId="77777777" w:rsidR="00A23B3E" w:rsidRPr="003A443E" w:rsidRDefault="00A23B3E">
            <w:pPr>
              <w:pStyle w:val="NormalLeft"/>
              <w:spacing w:before="0" w:after="0"/>
              <w:jc w:val="both"/>
              <w:rPr>
                <w:rFonts w:ascii="Arial" w:hAnsi="Arial" w:cs="Arial"/>
                <w:color w:val="000000"/>
                <w:sz w:val="14"/>
                <w:szCs w:val="14"/>
              </w:rPr>
            </w:pPr>
          </w:p>
          <w:p w14:paraId="283F99A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AF71F9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583E854" w14:textId="77777777" w:rsidR="00A23B3E" w:rsidRDefault="00A23B3E">
            <w:pPr>
              <w:pStyle w:val="NormalLeft"/>
              <w:spacing w:before="0" w:after="0"/>
              <w:jc w:val="both"/>
              <w:rPr>
                <w:rFonts w:ascii="Arial" w:hAnsi="Arial" w:cs="Arial"/>
                <w:strike/>
                <w:color w:val="000000"/>
                <w:sz w:val="15"/>
                <w:szCs w:val="15"/>
              </w:rPr>
            </w:pPr>
          </w:p>
          <w:p w14:paraId="1074BDC1"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9A0436B"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74373" w14:textId="77777777" w:rsidR="00A23B3E" w:rsidRPr="003A443E" w:rsidRDefault="00A23B3E">
            <w:pPr>
              <w:spacing w:before="0" w:after="0"/>
              <w:rPr>
                <w:rFonts w:ascii="Arial" w:hAnsi="Arial" w:cs="Arial"/>
                <w:color w:val="000000"/>
                <w:sz w:val="14"/>
                <w:szCs w:val="14"/>
              </w:rPr>
            </w:pPr>
          </w:p>
          <w:p w14:paraId="7CF37BF9" w14:textId="77777777" w:rsidR="00A23B3E" w:rsidRPr="003A443E" w:rsidRDefault="00A23B3E">
            <w:pPr>
              <w:spacing w:before="0" w:after="0"/>
              <w:rPr>
                <w:rFonts w:ascii="Arial" w:hAnsi="Arial" w:cs="Arial"/>
                <w:color w:val="000000"/>
                <w:sz w:val="14"/>
                <w:szCs w:val="14"/>
              </w:rPr>
            </w:pPr>
          </w:p>
          <w:p w14:paraId="23E8008F" w14:textId="77777777" w:rsidR="00A23B3E" w:rsidRPr="003A443E" w:rsidRDefault="00A23B3E">
            <w:pPr>
              <w:spacing w:before="0" w:after="0"/>
              <w:rPr>
                <w:rFonts w:ascii="Arial" w:hAnsi="Arial" w:cs="Arial"/>
                <w:color w:val="000000"/>
                <w:sz w:val="14"/>
                <w:szCs w:val="14"/>
              </w:rPr>
            </w:pPr>
          </w:p>
          <w:p w14:paraId="166A4698" w14:textId="77777777" w:rsidR="00A23B3E" w:rsidRDefault="00A23B3E">
            <w:pPr>
              <w:spacing w:before="0" w:after="0"/>
              <w:rPr>
                <w:rFonts w:ascii="Arial" w:hAnsi="Arial" w:cs="Arial"/>
                <w:color w:val="000000"/>
                <w:sz w:val="14"/>
                <w:szCs w:val="14"/>
              </w:rPr>
            </w:pPr>
          </w:p>
          <w:p w14:paraId="0622E421" w14:textId="77777777" w:rsidR="00F9449A" w:rsidRPr="003A443E" w:rsidRDefault="00F9449A">
            <w:pPr>
              <w:spacing w:before="0" w:after="0"/>
              <w:rPr>
                <w:rFonts w:ascii="Arial" w:hAnsi="Arial" w:cs="Arial"/>
                <w:color w:val="000000"/>
                <w:sz w:val="14"/>
                <w:szCs w:val="14"/>
              </w:rPr>
            </w:pPr>
          </w:p>
          <w:p w14:paraId="03966E3B"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D0F6F4D" w14:textId="77777777" w:rsidR="00A23B3E" w:rsidRPr="003A443E" w:rsidRDefault="00A23B3E">
            <w:pPr>
              <w:spacing w:before="0" w:after="0"/>
              <w:rPr>
                <w:rFonts w:ascii="Arial" w:hAnsi="Arial" w:cs="Arial"/>
                <w:color w:val="000000"/>
                <w:sz w:val="14"/>
                <w:szCs w:val="14"/>
              </w:rPr>
            </w:pPr>
          </w:p>
          <w:p w14:paraId="142DBAB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9609483" w14:textId="77777777" w:rsidR="00F9449A" w:rsidRDefault="00F9449A">
            <w:pPr>
              <w:spacing w:before="0" w:after="0"/>
              <w:rPr>
                <w:rFonts w:ascii="Arial" w:hAnsi="Arial" w:cs="Arial"/>
                <w:color w:val="000000"/>
                <w:sz w:val="14"/>
                <w:szCs w:val="14"/>
              </w:rPr>
            </w:pPr>
          </w:p>
          <w:p w14:paraId="492E288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AD4983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8DFFDB3" w14:textId="77777777" w:rsidR="00A23B3E" w:rsidRDefault="00A23B3E">
            <w:pPr>
              <w:spacing w:before="0" w:after="0"/>
              <w:rPr>
                <w:rFonts w:ascii="Arial" w:hAnsi="Arial" w:cs="Arial"/>
                <w:color w:val="000000"/>
              </w:rPr>
            </w:pPr>
          </w:p>
          <w:p w14:paraId="64148AB3" w14:textId="77777777" w:rsidR="00AA2252" w:rsidRDefault="00AA2252">
            <w:pPr>
              <w:spacing w:before="0" w:after="0"/>
              <w:rPr>
                <w:rFonts w:ascii="Arial" w:hAnsi="Arial" w:cs="Arial"/>
                <w:color w:val="000000"/>
                <w:sz w:val="14"/>
                <w:szCs w:val="14"/>
              </w:rPr>
            </w:pPr>
          </w:p>
          <w:p w14:paraId="0319EA9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14497C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238EAB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3C91B7F7" w14:textId="77777777" w:rsidR="00AA2252" w:rsidRDefault="00AA2252" w:rsidP="006B4D39">
            <w:pPr>
              <w:spacing w:before="0" w:after="0"/>
              <w:rPr>
                <w:rFonts w:ascii="Arial" w:hAnsi="Arial" w:cs="Arial"/>
                <w:color w:val="000000"/>
                <w:sz w:val="14"/>
                <w:szCs w:val="14"/>
              </w:rPr>
            </w:pPr>
          </w:p>
          <w:p w14:paraId="3D4B42C4" w14:textId="77777777" w:rsidR="00AA2252" w:rsidRDefault="00AA2252" w:rsidP="006B4D39">
            <w:pPr>
              <w:spacing w:before="0" w:after="0"/>
              <w:rPr>
                <w:rFonts w:ascii="Arial" w:hAnsi="Arial" w:cs="Arial"/>
                <w:color w:val="000000"/>
                <w:sz w:val="14"/>
                <w:szCs w:val="14"/>
              </w:rPr>
            </w:pPr>
          </w:p>
          <w:p w14:paraId="0B4D305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448353" w14:textId="77777777" w:rsidR="00AA2252" w:rsidRDefault="00AA2252" w:rsidP="006B4D39">
            <w:pPr>
              <w:spacing w:before="0" w:after="0"/>
              <w:rPr>
                <w:rFonts w:ascii="Arial" w:hAnsi="Arial" w:cs="Arial"/>
                <w:color w:val="000000"/>
                <w:sz w:val="14"/>
                <w:szCs w:val="14"/>
              </w:rPr>
            </w:pPr>
          </w:p>
          <w:p w14:paraId="7E6EDB71"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E58B8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A261E64" w14:textId="77777777" w:rsidR="005E2955" w:rsidRDefault="005E2955">
            <w:pPr>
              <w:rPr>
                <w:rFonts w:ascii="Arial" w:hAnsi="Arial" w:cs="Arial"/>
                <w:color w:val="000000"/>
                <w:sz w:val="14"/>
                <w:szCs w:val="14"/>
              </w:rPr>
            </w:pPr>
          </w:p>
          <w:p w14:paraId="5368E1A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9A4CEA0" w14:textId="77777777" w:rsidR="005E2955" w:rsidRDefault="005E2955" w:rsidP="005E2955">
            <w:pPr>
              <w:spacing w:before="0" w:after="0"/>
              <w:rPr>
                <w:rFonts w:ascii="Arial" w:hAnsi="Arial" w:cs="Arial"/>
                <w:color w:val="000000"/>
                <w:sz w:val="14"/>
                <w:szCs w:val="14"/>
              </w:rPr>
            </w:pPr>
          </w:p>
          <w:p w14:paraId="4297DAF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6B825E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192BF2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B7A4D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AF5F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D5A56B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DE32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8C12B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634D81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B81E8"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2F364C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E6E8C7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20FE34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E4AF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BDFE151" w14:textId="77777777" w:rsidR="00A23B3E" w:rsidRPr="003A443E" w:rsidRDefault="00A23B3E">
            <w:pPr>
              <w:spacing w:before="0" w:after="0"/>
              <w:rPr>
                <w:rFonts w:ascii="Arial" w:hAnsi="Arial" w:cs="Arial"/>
                <w:color w:val="000000"/>
                <w:sz w:val="14"/>
                <w:szCs w:val="14"/>
              </w:rPr>
            </w:pPr>
          </w:p>
          <w:p w14:paraId="06D3C19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4B747C8" w14:textId="77777777" w:rsidR="00A23B3E" w:rsidRPr="003A443E" w:rsidRDefault="00A23B3E">
            <w:pPr>
              <w:rPr>
                <w:rFonts w:ascii="Arial" w:hAnsi="Arial" w:cs="Arial"/>
                <w:b/>
                <w:color w:val="000000"/>
                <w:sz w:val="15"/>
                <w:szCs w:val="15"/>
              </w:rPr>
            </w:pPr>
          </w:p>
          <w:p w14:paraId="064969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E1CB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A7F7E94" w14:textId="77777777" w:rsidR="00A23B3E" w:rsidRPr="003A443E" w:rsidRDefault="00A23B3E">
            <w:pPr>
              <w:rPr>
                <w:rFonts w:ascii="Arial" w:hAnsi="Arial" w:cs="Arial"/>
                <w:color w:val="000000"/>
                <w:sz w:val="15"/>
                <w:szCs w:val="15"/>
              </w:rPr>
            </w:pPr>
          </w:p>
          <w:p w14:paraId="4827CA28" w14:textId="77777777" w:rsidR="00A23B3E" w:rsidRPr="003A443E" w:rsidRDefault="00A23B3E">
            <w:pPr>
              <w:rPr>
                <w:rFonts w:ascii="Arial" w:hAnsi="Arial" w:cs="Arial"/>
                <w:color w:val="000000"/>
                <w:sz w:val="15"/>
                <w:szCs w:val="15"/>
              </w:rPr>
            </w:pPr>
          </w:p>
          <w:p w14:paraId="39834AEE" w14:textId="77777777" w:rsidR="00BB639E" w:rsidRPr="00BB639E" w:rsidRDefault="00BB639E">
            <w:pPr>
              <w:rPr>
                <w:rFonts w:ascii="Arial" w:hAnsi="Arial" w:cs="Arial"/>
                <w:color w:val="000000"/>
                <w:sz w:val="4"/>
                <w:szCs w:val="4"/>
              </w:rPr>
            </w:pPr>
          </w:p>
          <w:p w14:paraId="7CDE639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A9FEE4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85D46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D32DB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32038E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10BD18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34EE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B06347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725BF"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1007E7"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761B6BD"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2131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C542F0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0FA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86DAFDD" w14:textId="77777777" w:rsidR="00A23B3E" w:rsidRPr="000953DC" w:rsidRDefault="00A23B3E">
            <w:pPr>
              <w:rPr>
                <w:rFonts w:ascii="Arial" w:hAnsi="Arial" w:cs="Arial"/>
                <w:color w:val="FF0000"/>
                <w:sz w:val="15"/>
                <w:szCs w:val="15"/>
              </w:rPr>
            </w:pPr>
          </w:p>
          <w:p w14:paraId="63008E58" w14:textId="77777777" w:rsidR="00A23B3E" w:rsidRPr="000953DC" w:rsidRDefault="00A23B3E">
            <w:r w:rsidRPr="000953DC">
              <w:rPr>
                <w:rFonts w:ascii="Arial" w:hAnsi="Arial" w:cs="Arial"/>
                <w:sz w:val="15"/>
                <w:szCs w:val="15"/>
              </w:rPr>
              <w:t xml:space="preserve"> […………………]</w:t>
            </w:r>
          </w:p>
        </w:tc>
      </w:tr>
      <w:tr w:rsidR="00A23B3E" w14:paraId="5D8A4A7B"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C324C"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B126BF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CC3F0B1"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F57EC2" w14:textId="77777777" w:rsidR="00F351F0" w:rsidRPr="003A443E" w:rsidRDefault="00F351F0">
            <w:pPr>
              <w:rPr>
                <w:rFonts w:ascii="Arial" w:hAnsi="Arial" w:cs="Arial"/>
                <w:color w:val="000000"/>
                <w:sz w:val="15"/>
                <w:szCs w:val="15"/>
              </w:rPr>
            </w:pPr>
          </w:p>
          <w:p w14:paraId="3C0CA4C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C195681" w14:textId="77777777" w:rsidR="00B32C28" w:rsidRPr="001D3A2B" w:rsidRDefault="00B32C28">
            <w:pPr>
              <w:rPr>
                <w:rFonts w:ascii="Arial" w:hAnsi="Arial" w:cs="Arial"/>
                <w:color w:val="000000"/>
                <w:szCs w:val="24"/>
              </w:rPr>
            </w:pPr>
          </w:p>
          <w:p w14:paraId="03187D4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1D58340B" w14:textId="77777777" w:rsidR="006B4D39" w:rsidRDefault="006B4D39" w:rsidP="00BF74E1">
      <w:pPr>
        <w:pStyle w:val="SectionTitle"/>
        <w:rPr>
          <w:rFonts w:ascii="Arial" w:hAnsi="Arial" w:cs="Arial"/>
          <w:b w:val="0"/>
          <w:caps/>
          <w:sz w:val="15"/>
          <w:szCs w:val="15"/>
        </w:rPr>
      </w:pPr>
    </w:p>
    <w:p w14:paraId="5BD14EE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079F6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DDE80" w14:textId="77777777" w:rsidR="00A23B3E" w:rsidRPr="003A443E" w:rsidRDefault="00A23B3E" w:rsidP="00AC711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w:t>
            </w:r>
            <w:r w:rsidR="00AC711B">
              <w:rPr>
                <w:rFonts w:ascii="Arial" w:hAnsi="Arial" w:cs="Arial"/>
                <w:i/>
                <w:color w:val="000000"/>
                <w:sz w:val="15"/>
                <w:szCs w:val="15"/>
              </w:rPr>
              <w:t xml:space="preserve">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D8666" w14:textId="77777777" w:rsidR="00A23B3E" w:rsidRPr="000953DC" w:rsidRDefault="00A23B3E">
            <w:r w:rsidRPr="000953DC">
              <w:rPr>
                <w:rFonts w:ascii="Arial" w:hAnsi="Arial" w:cs="Arial"/>
                <w:b/>
                <w:sz w:val="15"/>
                <w:szCs w:val="15"/>
              </w:rPr>
              <w:t>Risposta:</w:t>
            </w:r>
          </w:p>
        </w:tc>
      </w:tr>
      <w:tr w:rsidR="00A23B3E" w14:paraId="750BD4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7328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A7F2B"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53D86C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69AC82"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3A4367E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345A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124CC01" w14:textId="77777777" w:rsidR="00A23B3E"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BB2E0C8" w14:textId="77777777" w:rsidR="00AC711B" w:rsidRDefault="00AC711B" w:rsidP="00AC711B">
            <w:pPr>
              <w:pStyle w:val="NormalWeb"/>
              <w:spacing w:before="0" w:after="0"/>
              <w:jc w:val="both"/>
              <w:rPr>
                <w:rFonts w:ascii="Arial" w:hAnsi="Arial" w:cs="Arial"/>
                <w:color w:val="000000"/>
                <w:sz w:val="14"/>
                <w:szCs w:val="14"/>
              </w:rPr>
            </w:pPr>
          </w:p>
          <w:p w14:paraId="18664F1F" w14:textId="77777777" w:rsidR="00AC711B" w:rsidRDefault="00AC711B" w:rsidP="00AC711B">
            <w:pPr>
              <w:pStyle w:val="NormalWeb"/>
              <w:spacing w:before="0" w:after="0"/>
              <w:jc w:val="both"/>
              <w:rPr>
                <w:rFonts w:ascii="Arial" w:hAnsi="Arial" w:cs="Arial"/>
                <w:color w:val="000000"/>
                <w:sz w:val="14"/>
                <w:szCs w:val="14"/>
              </w:rPr>
            </w:pPr>
          </w:p>
          <w:p w14:paraId="27F61E06" w14:textId="77777777" w:rsidR="00316CF0" w:rsidRDefault="00316CF0" w:rsidP="00AC711B">
            <w:pPr>
              <w:pStyle w:val="NormalWeb"/>
              <w:spacing w:before="0" w:after="0"/>
              <w:jc w:val="both"/>
              <w:rPr>
                <w:rFonts w:ascii="Arial" w:hAnsi="Arial" w:cs="Arial"/>
                <w:color w:val="000000"/>
                <w:sz w:val="14"/>
                <w:szCs w:val="14"/>
              </w:rPr>
            </w:pPr>
          </w:p>
          <w:p w14:paraId="27EA83C7" w14:textId="77777777" w:rsidR="00AC711B" w:rsidRPr="00BB0F9A" w:rsidRDefault="00AC711B">
            <w:pPr>
              <w:pStyle w:val="NormalWeb"/>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ha presentato nella procedura di gara in corso e negli affidamenti di subappalti documentazione o dichiarazioni non veritiere (Articolo 80, comma 5, lettera f-bis) così come modificato dal </w:t>
            </w:r>
            <w:proofErr w:type="spellStart"/>
            <w:r w:rsidRPr="00BB0F9A">
              <w:rPr>
                <w:rFonts w:ascii="Arial" w:hAnsi="Arial" w:cs="Arial"/>
                <w:b/>
                <w:i/>
                <w:color w:val="000000"/>
                <w:sz w:val="14"/>
                <w:szCs w:val="14"/>
              </w:rPr>
              <w:t>D.Lgs.</w:t>
            </w:r>
            <w:proofErr w:type="spellEnd"/>
            <w:r w:rsidRPr="00BB0F9A">
              <w:rPr>
                <w:rFonts w:ascii="Arial" w:hAnsi="Arial" w:cs="Arial"/>
                <w:b/>
                <w:i/>
                <w:color w:val="000000"/>
                <w:sz w:val="14"/>
                <w:szCs w:val="14"/>
              </w:rPr>
              <w:t xml:space="preserve"> n. 56 del 19/04/2017</w:t>
            </w:r>
          </w:p>
          <w:p w14:paraId="6ACE3A96" w14:textId="77777777" w:rsidR="00AC711B" w:rsidRDefault="00AC711B" w:rsidP="00AC711B">
            <w:pPr>
              <w:pStyle w:val="NormalWeb"/>
              <w:spacing w:before="0" w:after="0"/>
              <w:jc w:val="both"/>
              <w:rPr>
                <w:rFonts w:ascii="Arial" w:hAnsi="Arial" w:cs="Arial"/>
                <w:b/>
                <w:color w:val="000000"/>
                <w:sz w:val="14"/>
                <w:szCs w:val="14"/>
              </w:rPr>
            </w:pPr>
          </w:p>
          <w:p w14:paraId="04AA8FC5" w14:textId="77777777" w:rsidR="00316CF0" w:rsidRDefault="00316CF0" w:rsidP="00AC711B">
            <w:pPr>
              <w:pStyle w:val="NormalWeb"/>
              <w:spacing w:before="0" w:after="0"/>
              <w:jc w:val="both"/>
              <w:rPr>
                <w:rFonts w:ascii="Arial" w:hAnsi="Arial" w:cs="Arial"/>
                <w:b/>
                <w:color w:val="000000"/>
                <w:sz w:val="14"/>
                <w:szCs w:val="14"/>
              </w:rPr>
            </w:pPr>
          </w:p>
          <w:p w14:paraId="1E5A3509" w14:textId="77777777" w:rsidR="00316CF0" w:rsidRDefault="00316CF0" w:rsidP="00AC711B">
            <w:pPr>
              <w:pStyle w:val="NormalWeb"/>
              <w:spacing w:before="0" w:after="0"/>
              <w:jc w:val="both"/>
              <w:rPr>
                <w:rFonts w:ascii="Arial" w:hAnsi="Arial" w:cs="Arial"/>
                <w:b/>
                <w:color w:val="000000"/>
                <w:sz w:val="14"/>
                <w:szCs w:val="14"/>
              </w:rPr>
            </w:pPr>
          </w:p>
          <w:p w14:paraId="05B16427" w14:textId="77777777" w:rsidR="00316CF0" w:rsidRDefault="00316CF0" w:rsidP="00AC711B">
            <w:pPr>
              <w:pStyle w:val="NormalWeb"/>
              <w:spacing w:before="0" w:after="0"/>
              <w:jc w:val="both"/>
              <w:rPr>
                <w:rFonts w:ascii="Arial" w:hAnsi="Arial" w:cs="Arial"/>
                <w:b/>
                <w:color w:val="000000"/>
                <w:sz w:val="14"/>
                <w:szCs w:val="14"/>
              </w:rPr>
            </w:pPr>
          </w:p>
          <w:p w14:paraId="015BE365" w14:textId="77777777" w:rsidR="00316CF0" w:rsidRDefault="00316CF0" w:rsidP="00AC711B">
            <w:pPr>
              <w:pStyle w:val="NormalWeb"/>
              <w:spacing w:before="0" w:after="0"/>
              <w:jc w:val="both"/>
              <w:rPr>
                <w:rFonts w:ascii="Arial" w:hAnsi="Arial" w:cs="Arial"/>
                <w:b/>
                <w:color w:val="000000"/>
                <w:sz w:val="14"/>
                <w:szCs w:val="14"/>
              </w:rPr>
            </w:pPr>
          </w:p>
          <w:p w14:paraId="3D2F4826" w14:textId="77777777" w:rsidR="00316CF0" w:rsidRPr="00BB0F9A" w:rsidRDefault="00AC711B" w:rsidP="00316CF0">
            <w:pPr>
              <w:pStyle w:val="NormalWeb"/>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w:t>
            </w:r>
            <w:r w:rsidR="00316CF0" w:rsidRPr="00BB0F9A">
              <w:rPr>
                <w:rFonts w:ascii="Arial" w:hAnsi="Arial" w:cs="Arial"/>
                <w:b/>
                <w:i/>
                <w:color w:val="000000"/>
                <w:sz w:val="14"/>
                <w:szCs w:val="14"/>
              </w:rPr>
              <w:t xml:space="preserve">di esclusione perdura fino a quando opera l’iscrizione nel casellario informatico </w:t>
            </w:r>
            <w:r w:rsidRPr="00BB0F9A">
              <w:rPr>
                <w:rFonts w:ascii="Arial" w:hAnsi="Arial" w:cs="Arial"/>
                <w:b/>
                <w:i/>
                <w:color w:val="000000"/>
                <w:sz w:val="14"/>
                <w:szCs w:val="14"/>
              </w:rPr>
              <w:t xml:space="preserve">(Articolo 80, comma 5, lettera </w:t>
            </w:r>
            <w:r w:rsidR="00316CF0" w:rsidRPr="00BB0F9A">
              <w:rPr>
                <w:rFonts w:ascii="Arial" w:hAnsi="Arial" w:cs="Arial"/>
                <w:b/>
                <w:i/>
                <w:color w:val="000000"/>
                <w:sz w:val="14"/>
                <w:szCs w:val="14"/>
              </w:rPr>
              <w:t>f-ter</w:t>
            </w:r>
            <w:r w:rsidRPr="00BB0F9A">
              <w:rPr>
                <w:rFonts w:ascii="Arial" w:hAnsi="Arial" w:cs="Arial"/>
                <w:b/>
                <w:i/>
                <w:color w:val="000000"/>
                <w:sz w:val="14"/>
                <w:szCs w:val="14"/>
              </w:rPr>
              <w:t>)</w:t>
            </w:r>
            <w:r w:rsidR="00316CF0" w:rsidRPr="00BB0F9A">
              <w:rPr>
                <w:rFonts w:ascii="Arial" w:hAnsi="Arial" w:cs="Arial"/>
                <w:b/>
                <w:i/>
                <w:color w:val="000000"/>
                <w:sz w:val="14"/>
                <w:szCs w:val="14"/>
              </w:rPr>
              <w:t xml:space="preserve"> così come modificato dal </w:t>
            </w:r>
            <w:proofErr w:type="spellStart"/>
            <w:r w:rsidR="00316CF0" w:rsidRPr="00BB0F9A">
              <w:rPr>
                <w:rFonts w:ascii="Arial" w:hAnsi="Arial" w:cs="Arial"/>
                <w:b/>
                <w:i/>
                <w:color w:val="000000"/>
                <w:sz w:val="14"/>
                <w:szCs w:val="14"/>
              </w:rPr>
              <w:t>D.Lgs.</w:t>
            </w:r>
            <w:proofErr w:type="spellEnd"/>
            <w:r w:rsidR="00316CF0" w:rsidRPr="00BB0F9A">
              <w:rPr>
                <w:rFonts w:ascii="Arial" w:hAnsi="Arial" w:cs="Arial"/>
                <w:b/>
                <w:i/>
                <w:color w:val="000000"/>
                <w:sz w:val="14"/>
                <w:szCs w:val="14"/>
              </w:rPr>
              <w:t xml:space="preserve"> n. 56 del 19/04/2017</w:t>
            </w:r>
          </w:p>
          <w:p w14:paraId="59EFA4F5" w14:textId="77777777" w:rsidR="00AC711B" w:rsidRPr="00121BF6" w:rsidRDefault="00AC711B" w:rsidP="00AC711B">
            <w:pPr>
              <w:pStyle w:val="NormalWeb"/>
              <w:spacing w:before="0" w:after="0"/>
              <w:ind w:left="360"/>
              <w:jc w:val="both"/>
              <w:rPr>
                <w:rFonts w:ascii="Arial" w:hAnsi="Arial" w:cs="Arial"/>
                <w:color w:val="000000"/>
                <w:sz w:val="14"/>
                <w:szCs w:val="14"/>
              </w:rPr>
            </w:pPr>
          </w:p>
          <w:p w14:paraId="5998376D" w14:textId="77777777" w:rsidR="00A23B3E" w:rsidRPr="00121BF6" w:rsidRDefault="00A23B3E" w:rsidP="00F351F0">
            <w:pPr>
              <w:pStyle w:val="NormalWeb"/>
              <w:spacing w:before="0" w:after="0"/>
              <w:jc w:val="both"/>
              <w:rPr>
                <w:rFonts w:ascii="Arial" w:hAnsi="Arial" w:cs="Arial"/>
                <w:color w:val="000000"/>
                <w:sz w:val="14"/>
                <w:szCs w:val="14"/>
              </w:rPr>
            </w:pPr>
          </w:p>
          <w:p w14:paraId="3F932411"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ADB875B" w14:textId="77777777" w:rsidR="00A23B3E" w:rsidRPr="00121BF6" w:rsidRDefault="00A23B3E">
            <w:pPr>
              <w:pStyle w:val="NormalWeb"/>
              <w:spacing w:before="0" w:after="0"/>
              <w:ind w:left="284" w:hanging="284"/>
              <w:jc w:val="both"/>
              <w:rPr>
                <w:rFonts w:ascii="Arial" w:hAnsi="Arial" w:cs="Arial"/>
                <w:color w:val="000000"/>
                <w:sz w:val="14"/>
                <w:szCs w:val="14"/>
              </w:rPr>
            </w:pPr>
          </w:p>
          <w:p w14:paraId="22E4661B" w14:textId="77777777" w:rsidR="00A23B3E" w:rsidRPr="00121BF6" w:rsidRDefault="00A23B3E">
            <w:pPr>
              <w:pStyle w:val="NormalWeb"/>
              <w:spacing w:before="0" w:after="0"/>
              <w:ind w:left="284" w:hanging="284"/>
              <w:jc w:val="both"/>
              <w:rPr>
                <w:rFonts w:ascii="Arial" w:hAnsi="Arial" w:cs="Arial"/>
                <w:color w:val="000000"/>
                <w:sz w:val="14"/>
                <w:szCs w:val="14"/>
              </w:rPr>
            </w:pPr>
          </w:p>
          <w:p w14:paraId="2F2DEE8E" w14:textId="77777777" w:rsidR="00A23B3E" w:rsidRPr="00121BF6" w:rsidRDefault="00A23B3E">
            <w:pPr>
              <w:pStyle w:val="NormalWeb"/>
              <w:spacing w:before="0" w:after="0"/>
              <w:ind w:left="284" w:hanging="284"/>
              <w:jc w:val="both"/>
              <w:rPr>
                <w:rFonts w:ascii="Arial" w:hAnsi="Arial" w:cs="Arial"/>
                <w:color w:val="000000"/>
                <w:sz w:val="14"/>
                <w:szCs w:val="14"/>
              </w:rPr>
            </w:pPr>
          </w:p>
          <w:p w14:paraId="102581C6"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57" w:hAnsi="Arial" w:cs="Arial"/>
                <w:color w:val="000000"/>
                <w:sz w:val="14"/>
                <w:szCs w:val="14"/>
                <w:u w:val="none"/>
              </w:rPr>
              <w:t>articolo 17 della legge 19 marzo 1990, n. 55</w:t>
            </w:r>
            <w:r w:rsidR="00625142" w:rsidRPr="00121BF6">
              <w:rPr>
                <w:rStyle w:val="Collegamentoipertestuale"/>
                <w:rFonts w:ascii="Arial" w:eastAsia="font2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9F047A6" w14:textId="77777777" w:rsidR="00625142" w:rsidRPr="00121BF6" w:rsidRDefault="00625142">
            <w:pPr>
              <w:spacing w:before="0" w:after="0"/>
              <w:ind w:left="284" w:hanging="284"/>
              <w:jc w:val="both"/>
              <w:rPr>
                <w:rFonts w:ascii="Arial" w:hAnsi="Arial" w:cs="Arial"/>
                <w:color w:val="000000"/>
                <w:sz w:val="14"/>
                <w:szCs w:val="14"/>
              </w:rPr>
            </w:pPr>
          </w:p>
          <w:p w14:paraId="61F9600D"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6E6CE21"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7EA80C" w14:textId="77777777" w:rsidR="00625142" w:rsidRPr="00121BF6" w:rsidRDefault="00625142">
            <w:pPr>
              <w:pStyle w:val="NormalWeb"/>
              <w:spacing w:before="0" w:after="0"/>
              <w:ind w:left="284" w:hanging="284"/>
              <w:jc w:val="both"/>
              <w:rPr>
                <w:rFonts w:ascii="Arial" w:hAnsi="Arial" w:cs="Arial"/>
                <w:color w:val="000000"/>
                <w:sz w:val="14"/>
                <w:szCs w:val="14"/>
              </w:rPr>
            </w:pPr>
          </w:p>
          <w:p w14:paraId="4901A8F4"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FBB7540" w14:textId="77777777" w:rsidR="00A23B3E" w:rsidRDefault="00A23B3E">
            <w:pPr>
              <w:pStyle w:val="NormalWeb"/>
              <w:spacing w:before="0" w:after="0"/>
              <w:ind w:left="284" w:hanging="284"/>
              <w:jc w:val="both"/>
              <w:rPr>
                <w:rFonts w:ascii="Arial" w:hAnsi="Arial" w:cs="Arial"/>
                <w:color w:val="000000"/>
                <w:sz w:val="14"/>
                <w:szCs w:val="14"/>
              </w:rPr>
            </w:pPr>
          </w:p>
          <w:p w14:paraId="358E0592" w14:textId="77777777" w:rsidR="00BB0F9A" w:rsidRPr="00121BF6" w:rsidRDefault="00BB0F9A">
            <w:pPr>
              <w:pStyle w:val="NormalWeb"/>
              <w:spacing w:before="0" w:after="0"/>
              <w:ind w:left="284" w:hanging="284"/>
              <w:jc w:val="both"/>
              <w:rPr>
                <w:rFonts w:ascii="Arial" w:hAnsi="Arial" w:cs="Arial"/>
                <w:color w:val="000000"/>
                <w:sz w:val="14"/>
                <w:szCs w:val="14"/>
              </w:rPr>
            </w:pPr>
          </w:p>
          <w:p w14:paraId="24788C68" w14:textId="77777777" w:rsidR="00A23B3E" w:rsidRPr="00121BF6" w:rsidRDefault="00A23B3E">
            <w:pPr>
              <w:pStyle w:val="NormalWeb"/>
              <w:spacing w:before="0" w:after="0"/>
              <w:ind w:left="284" w:hanging="284"/>
              <w:jc w:val="both"/>
              <w:rPr>
                <w:rFonts w:ascii="Arial" w:hAnsi="Arial" w:cs="Arial"/>
                <w:color w:val="000000"/>
                <w:sz w:val="14"/>
                <w:szCs w:val="14"/>
              </w:rPr>
            </w:pPr>
          </w:p>
          <w:p w14:paraId="3FAF2781" w14:textId="77777777" w:rsidR="00A23B3E" w:rsidRPr="00121BF6" w:rsidRDefault="00A23B3E">
            <w:pPr>
              <w:pStyle w:val="NormalWeb"/>
              <w:spacing w:before="0" w:after="0"/>
              <w:ind w:left="284" w:hanging="284"/>
              <w:jc w:val="both"/>
              <w:rPr>
                <w:rFonts w:ascii="Arial" w:hAnsi="Arial" w:cs="Arial"/>
                <w:color w:val="000000"/>
                <w:sz w:val="14"/>
                <w:szCs w:val="14"/>
              </w:rPr>
            </w:pPr>
          </w:p>
          <w:p w14:paraId="3D8B62C5" w14:textId="77777777" w:rsidR="00A23B3E" w:rsidRDefault="00A23B3E">
            <w:pPr>
              <w:pStyle w:val="NormalWeb"/>
              <w:spacing w:before="0" w:after="0"/>
              <w:ind w:left="284" w:hanging="284"/>
              <w:jc w:val="both"/>
              <w:rPr>
                <w:rFonts w:ascii="Arial" w:hAnsi="Arial" w:cs="Arial"/>
                <w:color w:val="000000"/>
                <w:sz w:val="14"/>
                <w:szCs w:val="14"/>
              </w:rPr>
            </w:pPr>
          </w:p>
          <w:p w14:paraId="2758F06A" w14:textId="77777777" w:rsidR="00BB0F9A" w:rsidRDefault="00BB0F9A">
            <w:pPr>
              <w:pStyle w:val="NormalWeb"/>
              <w:spacing w:before="0" w:after="0"/>
              <w:ind w:left="284" w:hanging="284"/>
              <w:jc w:val="both"/>
              <w:rPr>
                <w:rFonts w:ascii="Arial" w:hAnsi="Arial" w:cs="Arial"/>
                <w:color w:val="000000"/>
                <w:sz w:val="14"/>
                <w:szCs w:val="14"/>
              </w:rPr>
            </w:pPr>
          </w:p>
          <w:p w14:paraId="1A0BEBFA" w14:textId="77777777" w:rsidR="00BB0F9A" w:rsidRPr="00121BF6" w:rsidRDefault="00BB0F9A">
            <w:pPr>
              <w:pStyle w:val="NormalWeb"/>
              <w:spacing w:before="0" w:after="0"/>
              <w:ind w:left="284" w:hanging="284"/>
              <w:jc w:val="both"/>
              <w:rPr>
                <w:rFonts w:ascii="Arial" w:hAnsi="Arial" w:cs="Arial"/>
                <w:color w:val="000000"/>
                <w:sz w:val="14"/>
                <w:szCs w:val="14"/>
              </w:rPr>
            </w:pPr>
          </w:p>
          <w:p w14:paraId="566884A6" w14:textId="77777777" w:rsidR="00A23B3E" w:rsidRPr="00121BF6" w:rsidRDefault="00A23B3E">
            <w:pPr>
              <w:pStyle w:val="NormalWeb"/>
              <w:spacing w:before="0" w:after="0"/>
              <w:ind w:left="284" w:hanging="284"/>
              <w:jc w:val="both"/>
              <w:rPr>
                <w:rFonts w:ascii="Arial" w:hAnsi="Arial" w:cs="Arial"/>
                <w:color w:val="000000"/>
                <w:sz w:val="14"/>
                <w:szCs w:val="14"/>
              </w:rPr>
            </w:pPr>
          </w:p>
          <w:p w14:paraId="02B5C24E"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57" w:hAnsi="Arial" w:cs="Arial"/>
                  <w:color w:val="000000"/>
                  <w:sz w:val="14"/>
                  <w:szCs w:val="14"/>
                  <w:u w:val="none"/>
                </w:rPr>
                <w:t>a legge 12 marzo 1999, n. 68</w:t>
              </w:r>
            </w:hyperlink>
          </w:p>
          <w:p w14:paraId="11EBD054" w14:textId="77777777" w:rsidR="00A23B3E" w:rsidRPr="00121BF6" w:rsidRDefault="00A23B3E">
            <w:pPr>
              <w:pStyle w:val="NormalWeb"/>
              <w:spacing w:before="0" w:after="0"/>
              <w:ind w:left="284"/>
              <w:jc w:val="both"/>
              <w:rPr>
                <w:rFonts w:eastAsia="font2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EA3DD85" w14:textId="77777777" w:rsidR="00A23B3E" w:rsidRPr="00121BF6" w:rsidRDefault="00A23B3E">
            <w:pPr>
              <w:pStyle w:val="NormalWeb"/>
              <w:spacing w:before="0" w:after="0"/>
              <w:ind w:left="284" w:hanging="284"/>
              <w:jc w:val="both"/>
              <w:rPr>
                <w:rFonts w:eastAsia="font257"/>
                <w:color w:val="000000"/>
              </w:rPr>
            </w:pPr>
          </w:p>
          <w:p w14:paraId="0F75E7E0" w14:textId="77777777" w:rsidR="00A23B3E" w:rsidRPr="00121BF6" w:rsidRDefault="00A23B3E">
            <w:pPr>
              <w:pStyle w:val="NormalWeb"/>
              <w:spacing w:before="0" w:after="0"/>
              <w:jc w:val="both"/>
              <w:rPr>
                <w:rFonts w:ascii="Arial" w:hAnsi="Arial" w:cs="Arial"/>
                <w:color w:val="000000"/>
                <w:sz w:val="14"/>
                <w:szCs w:val="14"/>
              </w:rPr>
            </w:pPr>
          </w:p>
          <w:p w14:paraId="394D2476" w14:textId="77777777" w:rsidR="00A23B3E" w:rsidRPr="00121BF6" w:rsidRDefault="00A23B3E">
            <w:pPr>
              <w:pStyle w:val="NormalWeb"/>
              <w:spacing w:before="0" w:after="0"/>
              <w:jc w:val="both"/>
              <w:rPr>
                <w:rFonts w:ascii="Arial" w:hAnsi="Arial" w:cs="Arial"/>
                <w:color w:val="000000"/>
                <w:sz w:val="14"/>
                <w:szCs w:val="14"/>
              </w:rPr>
            </w:pPr>
          </w:p>
          <w:p w14:paraId="5F7CA386" w14:textId="77777777" w:rsidR="00A23B3E" w:rsidRPr="00121BF6" w:rsidRDefault="00A23B3E">
            <w:pPr>
              <w:pStyle w:val="NormalWeb"/>
              <w:spacing w:before="0" w:after="0"/>
              <w:jc w:val="both"/>
              <w:rPr>
                <w:rFonts w:ascii="Arial" w:hAnsi="Arial" w:cs="Arial"/>
                <w:color w:val="000000"/>
                <w:sz w:val="14"/>
                <w:szCs w:val="14"/>
              </w:rPr>
            </w:pPr>
          </w:p>
          <w:p w14:paraId="4B9A31A8" w14:textId="77777777" w:rsidR="00A23B3E" w:rsidRPr="00121BF6" w:rsidRDefault="00A23B3E">
            <w:pPr>
              <w:pStyle w:val="NormalWeb"/>
              <w:spacing w:before="0" w:after="0"/>
              <w:jc w:val="both"/>
              <w:rPr>
                <w:rFonts w:ascii="Arial" w:hAnsi="Arial" w:cs="Arial"/>
                <w:color w:val="000000"/>
                <w:sz w:val="14"/>
                <w:szCs w:val="14"/>
              </w:rPr>
            </w:pPr>
          </w:p>
          <w:p w14:paraId="756FDC09" w14:textId="77777777" w:rsidR="00A23B3E" w:rsidRPr="00121BF6" w:rsidRDefault="00A23B3E">
            <w:pPr>
              <w:pStyle w:val="NormalWeb"/>
              <w:spacing w:before="0" w:after="0"/>
              <w:jc w:val="both"/>
              <w:rPr>
                <w:rFonts w:ascii="Arial" w:hAnsi="Arial" w:cs="Arial"/>
                <w:color w:val="000000"/>
                <w:sz w:val="14"/>
                <w:szCs w:val="14"/>
              </w:rPr>
            </w:pPr>
          </w:p>
          <w:p w14:paraId="5F593596" w14:textId="77777777" w:rsidR="00A23B3E" w:rsidRPr="00121BF6" w:rsidRDefault="00A23B3E">
            <w:pPr>
              <w:pStyle w:val="NormalWeb"/>
              <w:spacing w:before="0" w:after="0"/>
              <w:jc w:val="both"/>
              <w:rPr>
                <w:rFonts w:ascii="Arial" w:hAnsi="Arial" w:cs="Arial"/>
                <w:color w:val="000000"/>
                <w:sz w:val="14"/>
                <w:szCs w:val="14"/>
              </w:rPr>
            </w:pPr>
          </w:p>
          <w:p w14:paraId="7C69A01E" w14:textId="77777777" w:rsidR="006B4D39" w:rsidRPr="00121BF6" w:rsidRDefault="006B4D39">
            <w:pPr>
              <w:pStyle w:val="NormalWeb"/>
              <w:spacing w:before="0" w:after="0"/>
              <w:jc w:val="both"/>
              <w:rPr>
                <w:rFonts w:ascii="Arial" w:hAnsi="Arial" w:cs="Arial"/>
                <w:color w:val="000000"/>
                <w:sz w:val="14"/>
                <w:szCs w:val="14"/>
              </w:rPr>
            </w:pPr>
          </w:p>
          <w:p w14:paraId="7B309CED" w14:textId="77777777" w:rsidR="00A23B3E" w:rsidRPr="00121BF6" w:rsidRDefault="00A23B3E">
            <w:pPr>
              <w:pStyle w:val="NormalWeb"/>
              <w:spacing w:before="0" w:after="0"/>
              <w:jc w:val="both"/>
              <w:rPr>
                <w:rFonts w:ascii="Arial" w:hAnsi="Arial" w:cs="Arial"/>
                <w:color w:val="000000"/>
                <w:sz w:val="14"/>
                <w:szCs w:val="14"/>
              </w:rPr>
            </w:pPr>
          </w:p>
          <w:p w14:paraId="13011E05"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CE96B4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1C544E2"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7F04D85" w14:textId="77777777" w:rsidR="00A23B3E" w:rsidRPr="00121BF6" w:rsidRDefault="00A23B3E">
            <w:pPr>
              <w:pStyle w:val="NormalWeb"/>
              <w:spacing w:before="0" w:after="0"/>
              <w:ind w:left="284" w:hanging="284"/>
              <w:jc w:val="both"/>
              <w:rPr>
                <w:rFonts w:ascii="Arial" w:hAnsi="Arial" w:cs="Arial"/>
                <w:color w:val="000000"/>
                <w:sz w:val="14"/>
                <w:szCs w:val="14"/>
              </w:rPr>
            </w:pPr>
          </w:p>
          <w:p w14:paraId="38DAC2B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B6D4A7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ACF6CFB"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294D5A4" w14:textId="77777777" w:rsidR="00A23B3E" w:rsidRPr="00121BF6" w:rsidRDefault="00A23B3E">
            <w:pPr>
              <w:pStyle w:val="NormalWeb"/>
              <w:spacing w:before="0" w:after="0"/>
              <w:ind w:left="284" w:hanging="284"/>
              <w:jc w:val="both"/>
              <w:rPr>
                <w:rFonts w:ascii="Arial" w:hAnsi="Arial" w:cs="Arial"/>
                <w:color w:val="000000"/>
                <w:sz w:val="14"/>
                <w:szCs w:val="14"/>
              </w:rPr>
            </w:pPr>
          </w:p>
          <w:p w14:paraId="12D4C32E" w14:textId="77777777" w:rsidR="00A23B3E" w:rsidRPr="00121BF6" w:rsidRDefault="00A23B3E">
            <w:pPr>
              <w:pStyle w:val="NormalWeb"/>
              <w:spacing w:before="0" w:after="0"/>
              <w:ind w:left="284" w:hanging="284"/>
              <w:jc w:val="both"/>
              <w:rPr>
                <w:rFonts w:ascii="Arial" w:hAnsi="Arial" w:cs="Arial"/>
                <w:color w:val="000000"/>
                <w:sz w:val="14"/>
                <w:szCs w:val="14"/>
              </w:rPr>
            </w:pPr>
          </w:p>
          <w:p w14:paraId="075083F2" w14:textId="77777777" w:rsidR="00A23B3E" w:rsidRPr="00121BF6" w:rsidRDefault="00A23B3E">
            <w:pPr>
              <w:pStyle w:val="NormalWeb"/>
              <w:spacing w:before="0" w:after="0"/>
              <w:ind w:left="284" w:hanging="284"/>
              <w:jc w:val="both"/>
              <w:rPr>
                <w:rFonts w:ascii="Arial" w:hAnsi="Arial" w:cs="Arial"/>
                <w:color w:val="000000"/>
                <w:sz w:val="14"/>
                <w:szCs w:val="14"/>
              </w:rPr>
            </w:pPr>
          </w:p>
          <w:p w14:paraId="36E29249" w14:textId="77777777" w:rsidR="006A5E21" w:rsidRPr="00121BF6" w:rsidRDefault="006A5E21">
            <w:pPr>
              <w:pStyle w:val="NormalWeb"/>
              <w:spacing w:before="0" w:after="0"/>
              <w:ind w:left="284" w:hanging="284"/>
              <w:jc w:val="both"/>
              <w:rPr>
                <w:rFonts w:ascii="Arial" w:hAnsi="Arial" w:cs="Arial"/>
                <w:color w:val="000000"/>
                <w:sz w:val="14"/>
                <w:szCs w:val="14"/>
              </w:rPr>
            </w:pPr>
          </w:p>
          <w:p w14:paraId="2D12DD47" w14:textId="77777777" w:rsidR="006A5E21" w:rsidRPr="00121BF6" w:rsidRDefault="006A5E21">
            <w:pPr>
              <w:pStyle w:val="NormalWeb"/>
              <w:spacing w:before="0" w:after="0"/>
              <w:ind w:left="284" w:hanging="284"/>
              <w:jc w:val="both"/>
              <w:rPr>
                <w:rFonts w:ascii="Arial" w:hAnsi="Arial" w:cs="Arial"/>
                <w:color w:val="000000"/>
                <w:sz w:val="14"/>
                <w:szCs w:val="14"/>
              </w:rPr>
            </w:pPr>
          </w:p>
          <w:p w14:paraId="47BFAFB4" w14:textId="77777777" w:rsidR="006A5E21" w:rsidRPr="00121BF6" w:rsidRDefault="006A5E21">
            <w:pPr>
              <w:pStyle w:val="NormalWeb"/>
              <w:spacing w:before="0" w:after="0"/>
              <w:ind w:left="284" w:hanging="284"/>
              <w:jc w:val="both"/>
              <w:rPr>
                <w:rFonts w:ascii="Arial" w:hAnsi="Arial" w:cs="Arial"/>
                <w:color w:val="000000"/>
                <w:sz w:val="14"/>
                <w:szCs w:val="14"/>
              </w:rPr>
            </w:pPr>
          </w:p>
          <w:p w14:paraId="1FC46E19"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8987" w14:textId="77777777" w:rsidR="00A23B3E" w:rsidRPr="003A443E" w:rsidRDefault="00A23B3E">
            <w:pPr>
              <w:rPr>
                <w:rFonts w:ascii="Arial" w:hAnsi="Arial" w:cs="Arial"/>
                <w:color w:val="000000"/>
                <w:sz w:val="15"/>
                <w:szCs w:val="15"/>
              </w:rPr>
            </w:pPr>
          </w:p>
          <w:p w14:paraId="6E68CEB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CF38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A5D7B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503EAD" w14:textId="77777777" w:rsidR="006A5E21" w:rsidRPr="001D3A2B" w:rsidRDefault="006A5E21" w:rsidP="005309A4">
            <w:pPr>
              <w:jc w:val="both"/>
              <w:rPr>
                <w:rFonts w:ascii="Arial" w:hAnsi="Arial" w:cs="Arial"/>
                <w:color w:val="000000"/>
                <w:sz w:val="4"/>
                <w:szCs w:val="4"/>
              </w:rPr>
            </w:pPr>
          </w:p>
          <w:p w14:paraId="63812E1D" w14:textId="77777777" w:rsidR="00AC711B" w:rsidRPr="003A443E" w:rsidRDefault="00AC711B" w:rsidP="00AC711B">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D3025F"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30EEFAC" w14:textId="77777777"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w:t>
            </w:r>
          </w:p>
          <w:p w14:paraId="7F0D6861" w14:textId="77777777" w:rsidR="00AC711B" w:rsidRDefault="00AC711B" w:rsidP="005309A4">
            <w:pPr>
              <w:jc w:val="both"/>
              <w:rPr>
                <w:rFonts w:ascii="Arial" w:hAnsi="Arial" w:cs="Arial"/>
                <w:color w:val="000000"/>
                <w:sz w:val="14"/>
                <w:szCs w:val="14"/>
              </w:rPr>
            </w:pPr>
          </w:p>
          <w:p w14:paraId="406A5BB5"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CFC0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6C969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7DB0696" w14:textId="77777777" w:rsidR="001D3A2B" w:rsidRDefault="001D3A2B">
            <w:pPr>
              <w:rPr>
                <w:rFonts w:ascii="Arial" w:hAnsi="Arial" w:cs="Arial"/>
                <w:color w:val="000000"/>
                <w:sz w:val="4"/>
                <w:szCs w:val="4"/>
              </w:rPr>
            </w:pPr>
          </w:p>
          <w:p w14:paraId="08988482" w14:textId="77777777" w:rsidR="00316CF0" w:rsidRPr="001D3A2B" w:rsidRDefault="00316CF0">
            <w:pPr>
              <w:rPr>
                <w:rFonts w:ascii="Arial" w:hAnsi="Arial" w:cs="Arial"/>
                <w:color w:val="000000"/>
                <w:sz w:val="4"/>
                <w:szCs w:val="4"/>
              </w:rPr>
            </w:pPr>
          </w:p>
          <w:p w14:paraId="5E2024CC" w14:textId="77777777" w:rsidR="00BB0F9A" w:rsidRPr="003A443E" w:rsidRDefault="00BB0F9A" w:rsidP="00BB0F9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30A172" w14:textId="77777777" w:rsidR="00F351F0"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AE4523"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9F4ECB" w14:textId="77777777" w:rsidR="00F351F0" w:rsidRPr="003A443E" w:rsidRDefault="00F351F0">
            <w:pPr>
              <w:rPr>
                <w:rFonts w:ascii="Arial" w:hAnsi="Arial" w:cs="Arial"/>
                <w:color w:val="000000"/>
                <w:sz w:val="14"/>
                <w:szCs w:val="14"/>
              </w:rPr>
            </w:pPr>
          </w:p>
          <w:p w14:paraId="309E9DFC" w14:textId="77777777" w:rsidR="00BB0F9A" w:rsidRDefault="00A23B3E" w:rsidP="00BB0F9A">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1F9706" w14:textId="77777777" w:rsidR="00A23B3E" w:rsidRPr="003A443E" w:rsidRDefault="00BB0F9A" w:rsidP="00BB0F9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14:paraId="66F1B025" w14:textId="77777777" w:rsidR="00A23B3E" w:rsidRDefault="00A23B3E">
            <w:pPr>
              <w:rPr>
                <w:rFonts w:ascii="Arial" w:hAnsi="Arial" w:cs="Arial"/>
                <w:color w:val="000000"/>
                <w:sz w:val="14"/>
                <w:szCs w:val="14"/>
              </w:rPr>
            </w:pPr>
          </w:p>
          <w:p w14:paraId="60FF7C04" w14:textId="77777777" w:rsidR="00BB0F9A" w:rsidRPr="003A443E" w:rsidRDefault="00BB0F9A" w:rsidP="00BB0F9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4599F7" w14:textId="77777777"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3083E1" w14:textId="77777777" w:rsidR="00BB0F9A" w:rsidRPr="003A443E" w:rsidRDefault="00BB0F9A" w:rsidP="00BB0F9A">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9401ED7" w14:textId="77777777" w:rsidR="00BB0F9A" w:rsidRDefault="00BB0F9A" w:rsidP="00F351F0">
            <w:pPr>
              <w:rPr>
                <w:rFonts w:ascii="Arial" w:hAnsi="Arial" w:cs="Arial"/>
                <w:color w:val="000000"/>
                <w:sz w:val="14"/>
                <w:szCs w:val="14"/>
              </w:rPr>
            </w:pPr>
          </w:p>
          <w:p w14:paraId="7BEBD83F"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1D3E7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95CEC3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CDE7D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E7EA612" w14:textId="77777777" w:rsidR="006A5E21" w:rsidRPr="001D3A2B" w:rsidRDefault="006A5E21">
            <w:pPr>
              <w:rPr>
                <w:rFonts w:ascii="Arial" w:hAnsi="Arial" w:cs="Arial"/>
                <w:color w:val="000000"/>
                <w:sz w:val="4"/>
                <w:szCs w:val="4"/>
              </w:rPr>
            </w:pPr>
          </w:p>
          <w:p w14:paraId="3BB5FAD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6434E9" w14:textId="77777777" w:rsidR="00A23B3E" w:rsidRPr="003A443E" w:rsidRDefault="00A23B3E">
            <w:pPr>
              <w:rPr>
                <w:rFonts w:ascii="Arial" w:hAnsi="Arial" w:cs="Arial"/>
                <w:color w:val="000000"/>
                <w:sz w:val="14"/>
                <w:szCs w:val="14"/>
              </w:rPr>
            </w:pPr>
          </w:p>
          <w:p w14:paraId="524EBAB1" w14:textId="77777777" w:rsidR="00A23B3E" w:rsidRPr="003A443E" w:rsidRDefault="00A23B3E">
            <w:pPr>
              <w:rPr>
                <w:rFonts w:ascii="Arial" w:hAnsi="Arial" w:cs="Arial"/>
                <w:color w:val="000000"/>
              </w:rPr>
            </w:pPr>
          </w:p>
          <w:p w14:paraId="315CEF4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554E5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FB874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0822E9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D428212" w14:textId="77777777" w:rsidR="001D3A2B" w:rsidRDefault="001D3A2B">
            <w:pPr>
              <w:rPr>
                <w:rFonts w:ascii="Arial" w:hAnsi="Arial" w:cs="Arial"/>
                <w:color w:val="000000"/>
                <w:sz w:val="14"/>
                <w:szCs w:val="14"/>
              </w:rPr>
            </w:pPr>
          </w:p>
          <w:p w14:paraId="4B84A1E3"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55B915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57B4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750BF"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C31963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4E4AC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BA6C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ED37E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85CE8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C5069A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3F130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C4D0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252D41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EA031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29ADAD3"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9C9A53F" w14:textId="77777777" w:rsidR="00A23B3E" w:rsidRDefault="00A23B3E">
      <w:pPr>
        <w:spacing w:before="0" w:after="0"/>
        <w:rPr>
          <w:rFonts w:ascii="Arial" w:hAnsi="Arial" w:cs="Arial"/>
          <w:sz w:val="17"/>
          <w:szCs w:val="17"/>
        </w:rPr>
      </w:pPr>
    </w:p>
    <w:p w14:paraId="57D53E7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ACB7B75" w14:textId="77777777" w:rsidR="00A23B3E" w:rsidRPr="00DE4996" w:rsidRDefault="00A23B3E">
      <w:pPr>
        <w:spacing w:before="0" w:after="0"/>
        <w:rPr>
          <w:rFonts w:ascii="Arial" w:hAnsi="Arial" w:cs="Arial"/>
          <w:sz w:val="16"/>
          <w:szCs w:val="16"/>
        </w:rPr>
      </w:pPr>
    </w:p>
    <w:p w14:paraId="5B4C11DE"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0564DBD" w14:textId="77777777" w:rsidR="00A23B3E" w:rsidRDefault="00A23B3E">
      <w:pPr>
        <w:pStyle w:val="Titolo1"/>
        <w:spacing w:before="0" w:after="0"/>
        <w:rPr>
          <w:sz w:val="16"/>
          <w:szCs w:val="16"/>
        </w:rPr>
      </w:pPr>
    </w:p>
    <w:p w14:paraId="59F1083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2077D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D483B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CEC321" w14:textId="77777777" w:rsidR="00A23B3E" w:rsidRDefault="00A23B3E">
            <w:r>
              <w:rPr>
                <w:rFonts w:ascii="Arial" w:hAnsi="Arial" w:cs="Arial"/>
                <w:b/>
                <w:sz w:val="15"/>
                <w:szCs w:val="15"/>
              </w:rPr>
              <w:t>Risposta</w:t>
            </w:r>
          </w:p>
        </w:tc>
      </w:tr>
      <w:tr w:rsidR="00A23B3E" w14:paraId="61A6355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4A17AE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1F57C17"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059A3F9" w14:textId="77777777" w:rsidR="00A23B3E" w:rsidRDefault="00A23B3E">
      <w:pPr>
        <w:pStyle w:val="SectionTitle"/>
        <w:spacing w:after="120"/>
        <w:jc w:val="both"/>
        <w:rPr>
          <w:rFonts w:ascii="Arial" w:hAnsi="Arial" w:cs="Arial"/>
          <w:b w:val="0"/>
          <w:caps/>
          <w:sz w:val="16"/>
          <w:szCs w:val="16"/>
        </w:rPr>
      </w:pPr>
    </w:p>
    <w:p w14:paraId="49F45EF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EEC564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033D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3AF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CCBCD" w14:textId="77777777" w:rsidR="00A23B3E" w:rsidRDefault="00A23B3E">
            <w:r>
              <w:rPr>
                <w:rFonts w:ascii="Arial" w:hAnsi="Arial" w:cs="Arial"/>
                <w:b/>
                <w:sz w:val="15"/>
                <w:szCs w:val="15"/>
              </w:rPr>
              <w:t>Risposta</w:t>
            </w:r>
          </w:p>
        </w:tc>
      </w:tr>
      <w:tr w:rsidR="00A23B3E" w14:paraId="116FE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3BE43"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8B703F5"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F8BF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498B40" w14:textId="77777777" w:rsidR="00A23B3E" w:rsidRDefault="00A23B3E">
            <w:r>
              <w:rPr>
                <w:rFonts w:ascii="Arial" w:hAnsi="Arial" w:cs="Arial"/>
                <w:sz w:val="15"/>
                <w:szCs w:val="15"/>
              </w:rPr>
              <w:t>[…………][……..…][…………]</w:t>
            </w:r>
          </w:p>
        </w:tc>
      </w:tr>
      <w:tr w:rsidR="00A23B3E" w14:paraId="1F93D426"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FB765"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BFB48C7" w14:textId="77777777" w:rsidR="00A23B3E" w:rsidRDefault="00A23B3E">
            <w:pPr>
              <w:pStyle w:val="ListParagraph"/>
              <w:tabs>
                <w:tab w:val="left" w:pos="284"/>
              </w:tabs>
              <w:ind w:left="284"/>
              <w:rPr>
                <w:rFonts w:ascii="Arial" w:hAnsi="Arial" w:cs="Arial"/>
                <w:sz w:val="15"/>
                <w:szCs w:val="15"/>
              </w:rPr>
            </w:pPr>
          </w:p>
          <w:p w14:paraId="4223BEC7"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5AB2E1"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D52B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2ABA67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1E684A" w14:textId="77777777" w:rsidR="00A23B3E" w:rsidRDefault="00A23B3E">
            <w:r>
              <w:rPr>
                <w:rFonts w:ascii="Arial" w:hAnsi="Arial" w:cs="Arial"/>
                <w:sz w:val="15"/>
                <w:szCs w:val="15"/>
              </w:rPr>
              <w:t>[…………][……….…][…………]</w:t>
            </w:r>
          </w:p>
        </w:tc>
      </w:tr>
    </w:tbl>
    <w:p w14:paraId="053E73A0" w14:textId="77777777" w:rsidR="00A23B3E" w:rsidRDefault="00A23B3E">
      <w:pPr>
        <w:pStyle w:val="SectionTitle"/>
        <w:spacing w:before="0" w:after="0"/>
        <w:jc w:val="both"/>
        <w:rPr>
          <w:rFonts w:ascii="Arial" w:hAnsi="Arial" w:cs="Arial"/>
          <w:sz w:val="4"/>
          <w:szCs w:val="4"/>
        </w:rPr>
      </w:pPr>
    </w:p>
    <w:p w14:paraId="47E66EFB" w14:textId="77777777" w:rsidR="00A23B3E" w:rsidRDefault="00A23B3E">
      <w:pPr>
        <w:spacing w:before="0"/>
      </w:pPr>
    </w:p>
    <w:p w14:paraId="6E3C7350" w14:textId="77777777" w:rsidR="00A23B3E" w:rsidRDefault="00A23B3E">
      <w:pPr>
        <w:pStyle w:val="SectionTitle"/>
        <w:pageBreakBefore/>
        <w:spacing w:before="0" w:after="0"/>
        <w:jc w:val="both"/>
        <w:rPr>
          <w:rFonts w:ascii="Arial" w:hAnsi="Arial" w:cs="Arial"/>
          <w:b w:val="0"/>
          <w:caps/>
          <w:sz w:val="15"/>
          <w:szCs w:val="15"/>
        </w:rPr>
      </w:pPr>
    </w:p>
    <w:p w14:paraId="2020C5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458538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397E0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A1D7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A396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B6CD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0296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3C1A625" w14:textId="77777777" w:rsidR="00A23B3E" w:rsidRDefault="00A23B3E">
            <w:pPr>
              <w:ind w:left="284" w:hanging="284"/>
              <w:rPr>
                <w:rFonts w:ascii="Arial" w:hAnsi="Arial" w:cs="Arial"/>
                <w:b/>
                <w:sz w:val="12"/>
                <w:szCs w:val="12"/>
              </w:rPr>
            </w:pPr>
          </w:p>
          <w:p w14:paraId="570F9CBA" w14:textId="77777777" w:rsidR="00A23B3E" w:rsidRDefault="00A23B3E">
            <w:pPr>
              <w:ind w:left="284" w:hanging="284"/>
              <w:rPr>
                <w:rFonts w:ascii="Arial" w:hAnsi="Arial" w:cs="Arial"/>
                <w:sz w:val="12"/>
                <w:szCs w:val="12"/>
              </w:rPr>
            </w:pPr>
            <w:r>
              <w:rPr>
                <w:rFonts w:ascii="Arial" w:hAnsi="Arial" w:cs="Arial"/>
                <w:b/>
                <w:sz w:val="15"/>
                <w:szCs w:val="15"/>
              </w:rPr>
              <w:t>e/o,</w:t>
            </w:r>
          </w:p>
          <w:p w14:paraId="0CFC69C2" w14:textId="77777777" w:rsidR="00A23B3E" w:rsidRDefault="00A23B3E">
            <w:pPr>
              <w:ind w:left="284" w:hanging="142"/>
              <w:rPr>
                <w:rFonts w:ascii="Arial" w:hAnsi="Arial" w:cs="Arial"/>
                <w:sz w:val="12"/>
                <w:szCs w:val="12"/>
              </w:rPr>
            </w:pPr>
          </w:p>
          <w:p w14:paraId="4A71F751"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1129AEF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A6A6A"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4123D4" w14:textId="77777777" w:rsidR="00A23B3E" w:rsidRDefault="00A23B3E">
            <w:pPr>
              <w:rPr>
                <w:rFonts w:ascii="Arial" w:hAnsi="Arial" w:cs="Arial"/>
                <w:sz w:val="15"/>
                <w:szCs w:val="15"/>
              </w:rPr>
            </w:pPr>
            <w:r>
              <w:rPr>
                <w:rFonts w:ascii="Arial" w:hAnsi="Arial" w:cs="Arial"/>
                <w:sz w:val="15"/>
                <w:szCs w:val="15"/>
              </w:rPr>
              <w:t>[……], [……] […] valuta</w:t>
            </w:r>
          </w:p>
          <w:p w14:paraId="3B081BC9" w14:textId="77777777" w:rsidR="00A23B3E" w:rsidRDefault="00A23B3E">
            <w:pPr>
              <w:rPr>
                <w:rFonts w:ascii="Arial" w:hAnsi="Arial" w:cs="Arial"/>
                <w:sz w:val="15"/>
                <w:szCs w:val="15"/>
              </w:rPr>
            </w:pPr>
          </w:p>
          <w:p w14:paraId="411EC876" w14:textId="77777777" w:rsidR="00A23B3E" w:rsidRDefault="00A23B3E">
            <w:pPr>
              <w:rPr>
                <w:rFonts w:ascii="Arial" w:hAnsi="Arial" w:cs="Arial"/>
                <w:sz w:val="15"/>
                <w:szCs w:val="15"/>
              </w:rPr>
            </w:pPr>
          </w:p>
          <w:p w14:paraId="54FD1F0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9BFFF3" w14:textId="77777777" w:rsidR="00A23B3E" w:rsidRDefault="00A23B3E">
            <w:r>
              <w:rPr>
                <w:rFonts w:ascii="Arial" w:hAnsi="Arial" w:cs="Arial"/>
                <w:sz w:val="15"/>
                <w:szCs w:val="15"/>
              </w:rPr>
              <w:t>[…….…][……..…][……..…]</w:t>
            </w:r>
          </w:p>
        </w:tc>
      </w:tr>
      <w:tr w:rsidR="00A23B3E" w14:paraId="1F3D0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1A748"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E7B5A63" w14:textId="77777777" w:rsidR="00A23B3E" w:rsidRDefault="00A23B3E">
            <w:pPr>
              <w:rPr>
                <w:rFonts w:ascii="Arial" w:hAnsi="Arial" w:cs="Arial"/>
                <w:sz w:val="15"/>
                <w:szCs w:val="15"/>
              </w:rPr>
            </w:pPr>
            <w:r>
              <w:rPr>
                <w:rFonts w:ascii="Arial" w:hAnsi="Arial" w:cs="Arial"/>
                <w:b/>
                <w:sz w:val="15"/>
                <w:szCs w:val="15"/>
              </w:rPr>
              <w:t>e/o,</w:t>
            </w:r>
          </w:p>
          <w:p w14:paraId="4D474AA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07B57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99D67"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6A845F7" w14:textId="77777777" w:rsidR="00A23B3E" w:rsidRDefault="00A23B3E">
            <w:pPr>
              <w:rPr>
                <w:rFonts w:ascii="Arial" w:hAnsi="Arial" w:cs="Arial"/>
                <w:sz w:val="15"/>
                <w:szCs w:val="15"/>
              </w:rPr>
            </w:pPr>
            <w:r>
              <w:rPr>
                <w:rFonts w:ascii="Arial" w:hAnsi="Arial" w:cs="Arial"/>
                <w:sz w:val="15"/>
                <w:szCs w:val="15"/>
              </w:rPr>
              <w:t>[……], [……] […] valuta</w:t>
            </w:r>
          </w:p>
          <w:p w14:paraId="609114DB"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8DA06A0" w14:textId="77777777" w:rsidR="00A23B3E" w:rsidRDefault="00A23B3E">
            <w:r>
              <w:rPr>
                <w:rFonts w:ascii="Arial" w:hAnsi="Arial" w:cs="Arial"/>
                <w:sz w:val="15"/>
                <w:szCs w:val="15"/>
              </w:rPr>
              <w:t>[……….…][…………][…………]</w:t>
            </w:r>
          </w:p>
        </w:tc>
      </w:tr>
      <w:tr w:rsidR="00A23B3E" w14:paraId="701797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E0C1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1B773" w14:textId="77777777" w:rsidR="00A23B3E" w:rsidRDefault="00A23B3E">
            <w:r>
              <w:rPr>
                <w:rFonts w:ascii="Arial" w:hAnsi="Arial" w:cs="Arial"/>
                <w:sz w:val="15"/>
                <w:szCs w:val="15"/>
              </w:rPr>
              <w:t>[……]</w:t>
            </w:r>
          </w:p>
        </w:tc>
      </w:tr>
      <w:tr w:rsidR="00A23B3E" w14:paraId="44E7125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69A6F"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22F7177"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08D3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D7410C" w14:textId="77777777" w:rsidR="00A23B3E" w:rsidRDefault="00A23B3E">
            <w:r>
              <w:rPr>
                <w:rFonts w:ascii="Arial" w:hAnsi="Arial" w:cs="Arial"/>
                <w:sz w:val="15"/>
                <w:szCs w:val="15"/>
              </w:rPr>
              <w:t>[………..…][…………][……….…]</w:t>
            </w:r>
          </w:p>
        </w:tc>
      </w:tr>
      <w:tr w:rsidR="00A23B3E" w14:paraId="533A5D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7A184"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2BC4634"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DE1F78" w14:textId="77777777" w:rsidR="00A23B3E" w:rsidRDefault="00A23B3E">
            <w:pPr>
              <w:rPr>
                <w:rFonts w:ascii="Arial" w:hAnsi="Arial" w:cs="Arial"/>
                <w:sz w:val="15"/>
                <w:szCs w:val="15"/>
              </w:rPr>
            </w:pPr>
            <w:r>
              <w:rPr>
                <w:rFonts w:ascii="Arial" w:hAnsi="Arial" w:cs="Arial"/>
                <w:sz w:val="15"/>
                <w:szCs w:val="15"/>
              </w:rPr>
              <w:t>[……] […] valuta</w:t>
            </w:r>
          </w:p>
          <w:p w14:paraId="536A0B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264F81F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49821E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2B4D"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057E59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FA9A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EED0C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6FED6C6" w14:textId="77777777" w:rsidR="00A23B3E" w:rsidRDefault="00A23B3E">
            <w:r>
              <w:rPr>
                <w:rFonts w:ascii="Arial" w:hAnsi="Arial" w:cs="Arial"/>
                <w:sz w:val="15"/>
                <w:szCs w:val="15"/>
              </w:rPr>
              <w:t>[…………..][……….…][………..…]</w:t>
            </w:r>
          </w:p>
        </w:tc>
      </w:tr>
    </w:tbl>
    <w:p w14:paraId="1FE86DDE" w14:textId="77777777" w:rsidR="00A23B3E" w:rsidRDefault="00A23B3E">
      <w:pPr>
        <w:pStyle w:val="SectionTitle"/>
        <w:spacing w:before="0" w:after="0"/>
        <w:jc w:val="both"/>
        <w:rPr>
          <w:rFonts w:ascii="Arial" w:hAnsi="Arial" w:cs="Arial"/>
          <w:caps/>
          <w:sz w:val="15"/>
          <w:szCs w:val="15"/>
        </w:rPr>
      </w:pPr>
    </w:p>
    <w:p w14:paraId="32CBB158" w14:textId="77777777" w:rsidR="00A23B3E" w:rsidRDefault="00A23B3E">
      <w:pPr>
        <w:pStyle w:val="Titolo1"/>
        <w:spacing w:before="0" w:after="0"/>
        <w:ind w:left="850"/>
        <w:rPr>
          <w:sz w:val="16"/>
          <w:szCs w:val="16"/>
        </w:rPr>
      </w:pPr>
    </w:p>
    <w:p w14:paraId="4B5F52B0"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F3FBFC" w14:textId="77777777" w:rsidR="00A23B3E" w:rsidRPr="003A443E" w:rsidRDefault="00A23B3E">
      <w:pPr>
        <w:pStyle w:val="Titolo1"/>
        <w:spacing w:before="0" w:after="0"/>
        <w:ind w:left="850"/>
        <w:rPr>
          <w:color w:val="000000"/>
          <w:sz w:val="16"/>
          <w:szCs w:val="16"/>
        </w:rPr>
      </w:pPr>
    </w:p>
    <w:p w14:paraId="0516C86B"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A18F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136A7D"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E9316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044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069F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62AE069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0A5B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022B19A" w14:textId="77777777" w:rsidR="00A23B3E" w:rsidRDefault="00A23B3E">
            <w:r>
              <w:rPr>
                <w:rFonts w:ascii="Arial" w:hAnsi="Arial" w:cs="Arial"/>
                <w:sz w:val="15"/>
                <w:szCs w:val="15"/>
              </w:rPr>
              <w:t>[…………][………..…][……….…]</w:t>
            </w:r>
          </w:p>
        </w:tc>
      </w:tr>
      <w:tr w:rsidR="00A23B3E" w14:paraId="213A88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A93D1"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925AB1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270D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254FEB3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3363B7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000B55"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BF67A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BF7B5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8E98F95" w14:textId="77777777" w:rsidR="00A23B3E" w:rsidRDefault="00A23B3E">
                  <w:r>
                    <w:rPr>
                      <w:rFonts w:ascii="Arial" w:hAnsi="Arial" w:cs="Arial"/>
                      <w:sz w:val="15"/>
                      <w:szCs w:val="15"/>
                    </w:rPr>
                    <w:t>destinatari</w:t>
                  </w:r>
                </w:p>
              </w:tc>
            </w:tr>
            <w:tr w:rsidR="00A23B3E" w14:paraId="64A71F7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2952DFD"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011F4E3"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EC883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C32D1CB" w14:textId="77777777" w:rsidR="00A23B3E" w:rsidRDefault="00A23B3E">
                  <w:pPr>
                    <w:rPr>
                      <w:rFonts w:ascii="Arial" w:hAnsi="Arial" w:cs="Arial"/>
                      <w:sz w:val="15"/>
                      <w:szCs w:val="15"/>
                    </w:rPr>
                  </w:pPr>
                </w:p>
              </w:tc>
            </w:tr>
          </w:tbl>
          <w:p w14:paraId="7A6F7724" w14:textId="77777777" w:rsidR="00A23B3E" w:rsidRDefault="00A23B3E">
            <w:pPr>
              <w:rPr>
                <w:rFonts w:ascii="Arial" w:hAnsi="Arial" w:cs="Arial"/>
                <w:sz w:val="15"/>
                <w:szCs w:val="15"/>
              </w:rPr>
            </w:pPr>
          </w:p>
        </w:tc>
      </w:tr>
      <w:tr w:rsidR="00A23B3E" w14:paraId="161C11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484F9"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5BE2DCF"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0208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AF5EA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E80D0E"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9C420" w14:textId="77777777" w:rsidR="00A23B3E" w:rsidRDefault="00A23B3E">
            <w:r>
              <w:rPr>
                <w:rFonts w:ascii="Arial" w:hAnsi="Arial" w:cs="Arial"/>
                <w:sz w:val="15"/>
                <w:szCs w:val="15"/>
              </w:rPr>
              <w:t>[……….…]</w:t>
            </w:r>
          </w:p>
        </w:tc>
      </w:tr>
      <w:tr w:rsidR="00A23B3E" w14:paraId="03B5C2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51DA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8EF0BA" w14:textId="77777777" w:rsidR="00A23B3E" w:rsidRDefault="00A23B3E">
            <w:r>
              <w:rPr>
                <w:rFonts w:ascii="Arial" w:hAnsi="Arial" w:cs="Arial"/>
                <w:sz w:val="15"/>
                <w:szCs w:val="15"/>
              </w:rPr>
              <w:t>[……….…]</w:t>
            </w:r>
          </w:p>
        </w:tc>
      </w:tr>
      <w:tr w:rsidR="00A23B3E" w14:paraId="0D7CCD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EE9631"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204D44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509903"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150ACD2D"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A6DFCF4" w14:textId="77777777" w:rsidR="00350D7E" w:rsidRDefault="00350D7E">
            <w:pPr>
              <w:rPr>
                <w:rFonts w:ascii="Arial" w:hAnsi="Arial" w:cs="Arial"/>
                <w:sz w:val="15"/>
                <w:szCs w:val="15"/>
              </w:rPr>
            </w:pPr>
          </w:p>
          <w:p w14:paraId="488E1307" w14:textId="77777777" w:rsidR="00350D7E" w:rsidRDefault="00350D7E"/>
        </w:tc>
      </w:tr>
      <w:tr w:rsidR="00A23B3E" w14:paraId="1DBD58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D47ACB"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D77814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CA68DB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C970C3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D052E" w14:textId="77777777" w:rsidR="00A23B3E" w:rsidRDefault="00A23B3E">
            <w:pPr>
              <w:rPr>
                <w:rFonts w:ascii="Arial" w:hAnsi="Arial" w:cs="Arial"/>
                <w:sz w:val="15"/>
                <w:szCs w:val="15"/>
              </w:rPr>
            </w:pPr>
            <w:r>
              <w:rPr>
                <w:rFonts w:ascii="Arial" w:hAnsi="Arial" w:cs="Arial"/>
                <w:sz w:val="15"/>
                <w:szCs w:val="15"/>
              </w:rPr>
              <w:lastRenderedPageBreak/>
              <w:br/>
            </w:r>
          </w:p>
          <w:p w14:paraId="437C9612"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D95FAA5" w14:textId="77777777" w:rsidR="00A23B3E" w:rsidRDefault="00A23B3E">
            <w:r>
              <w:rPr>
                <w:rFonts w:ascii="Arial" w:hAnsi="Arial" w:cs="Arial"/>
                <w:sz w:val="15"/>
                <w:szCs w:val="15"/>
              </w:rPr>
              <w:br/>
              <w:t>b) [………..…]</w:t>
            </w:r>
          </w:p>
        </w:tc>
      </w:tr>
      <w:tr w:rsidR="00A23B3E" w14:paraId="4AAF23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E87300"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06CEB" w14:textId="77777777" w:rsidR="00A23B3E" w:rsidRDefault="00A23B3E">
            <w:r>
              <w:rPr>
                <w:rFonts w:ascii="Arial" w:hAnsi="Arial" w:cs="Arial"/>
                <w:sz w:val="15"/>
                <w:szCs w:val="15"/>
              </w:rPr>
              <w:t>[…………..…]</w:t>
            </w:r>
          </w:p>
        </w:tc>
      </w:tr>
      <w:tr w:rsidR="00A23B3E" w14:paraId="681718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DEA74"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83B49"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B171C83" w14:textId="77777777" w:rsidR="00A23B3E" w:rsidRDefault="00A23B3E">
            <w:pPr>
              <w:spacing w:before="0" w:after="0"/>
              <w:rPr>
                <w:rFonts w:ascii="Arial" w:hAnsi="Arial" w:cs="Arial"/>
                <w:sz w:val="15"/>
                <w:szCs w:val="15"/>
              </w:rPr>
            </w:pPr>
            <w:r>
              <w:rPr>
                <w:rFonts w:ascii="Arial" w:hAnsi="Arial" w:cs="Arial"/>
                <w:sz w:val="15"/>
                <w:szCs w:val="15"/>
              </w:rPr>
              <w:t>[…………],[……..…],</w:t>
            </w:r>
          </w:p>
          <w:p w14:paraId="00ADA1E3" w14:textId="77777777" w:rsidR="00A23B3E" w:rsidRDefault="00A23B3E">
            <w:pPr>
              <w:spacing w:before="0" w:after="0"/>
              <w:rPr>
                <w:rFonts w:ascii="Arial" w:hAnsi="Arial" w:cs="Arial"/>
                <w:sz w:val="15"/>
                <w:szCs w:val="15"/>
              </w:rPr>
            </w:pPr>
            <w:r>
              <w:rPr>
                <w:rFonts w:ascii="Arial" w:hAnsi="Arial" w:cs="Arial"/>
                <w:sz w:val="15"/>
                <w:szCs w:val="15"/>
              </w:rPr>
              <w:t>[…………],[……..…],</w:t>
            </w:r>
          </w:p>
          <w:p w14:paraId="20284235" w14:textId="77777777" w:rsidR="00A23B3E" w:rsidRDefault="00A23B3E">
            <w:pPr>
              <w:spacing w:before="0" w:after="0"/>
              <w:rPr>
                <w:rFonts w:ascii="Arial" w:hAnsi="Arial" w:cs="Arial"/>
                <w:sz w:val="15"/>
                <w:szCs w:val="15"/>
              </w:rPr>
            </w:pPr>
            <w:r>
              <w:rPr>
                <w:rFonts w:ascii="Arial" w:hAnsi="Arial" w:cs="Arial"/>
                <w:sz w:val="15"/>
                <w:szCs w:val="15"/>
              </w:rPr>
              <w:t>[…………],[……..…],</w:t>
            </w:r>
          </w:p>
          <w:p w14:paraId="43809C5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7FA4D3F" w14:textId="77777777" w:rsidR="00A23B3E" w:rsidRDefault="00A23B3E">
            <w:pPr>
              <w:spacing w:before="0" w:after="0"/>
              <w:rPr>
                <w:rFonts w:ascii="Arial" w:hAnsi="Arial" w:cs="Arial"/>
                <w:sz w:val="15"/>
                <w:szCs w:val="15"/>
              </w:rPr>
            </w:pPr>
            <w:r>
              <w:rPr>
                <w:rFonts w:ascii="Arial" w:hAnsi="Arial" w:cs="Arial"/>
                <w:sz w:val="15"/>
                <w:szCs w:val="15"/>
              </w:rPr>
              <w:t>[…………],[……..…],</w:t>
            </w:r>
          </w:p>
          <w:p w14:paraId="18723C50" w14:textId="77777777" w:rsidR="00A23B3E" w:rsidRDefault="00A23B3E">
            <w:pPr>
              <w:spacing w:before="0" w:after="0"/>
              <w:rPr>
                <w:rFonts w:ascii="Arial" w:hAnsi="Arial" w:cs="Arial"/>
                <w:sz w:val="15"/>
                <w:szCs w:val="15"/>
              </w:rPr>
            </w:pPr>
            <w:r>
              <w:rPr>
                <w:rFonts w:ascii="Arial" w:hAnsi="Arial" w:cs="Arial"/>
                <w:sz w:val="15"/>
                <w:szCs w:val="15"/>
              </w:rPr>
              <w:t>[…………],[……..…],</w:t>
            </w:r>
          </w:p>
          <w:p w14:paraId="7180750B" w14:textId="77777777" w:rsidR="00A23B3E" w:rsidRDefault="00A23B3E">
            <w:pPr>
              <w:spacing w:before="0" w:after="0"/>
            </w:pPr>
            <w:r>
              <w:rPr>
                <w:rFonts w:ascii="Arial" w:hAnsi="Arial" w:cs="Arial"/>
                <w:sz w:val="15"/>
                <w:szCs w:val="15"/>
              </w:rPr>
              <w:t>[…………],[……..…]</w:t>
            </w:r>
          </w:p>
        </w:tc>
      </w:tr>
      <w:tr w:rsidR="00A23B3E" w14:paraId="084E34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CDA4F"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EFE5C3" w14:textId="77777777" w:rsidR="00A23B3E" w:rsidRDefault="00A23B3E">
            <w:r>
              <w:rPr>
                <w:rFonts w:ascii="Arial" w:hAnsi="Arial" w:cs="Arial"/>
                <w:sz w:val="15"/>
                <w:szCs w:val="15"/>
              </w:rPr>
              <w:t>[…………]</w:t>
            </w:r>
          </w:p>
        </w:tc>
      </w:tr>
      <w:tr w:rsidR="00A23B3E" w14:paraId="6D95F4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7168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7F104" w14:textId="77777777" w:rsidR="00A23B3E" w:rsidRDefault="00A23B3E">
            <w:r>
              <w:rPr>
                <w:rFonts w:ascii="Arial" w:hAnsi="Arial" w:cs="Arial"/>
                <w:sz w:val="15"/>
                <w:szCs w:val="15"/>
              </w:rPr>
              <w:t>[…………]</w:t>
            </w:r>
          </w:p>
        </w:tc>
      </w:tr>
      <w:tr w:rsidR="00A23B3E" w14:paraId="1613D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C743B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7E8E7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92B444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BE7B06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78AB5" w14:textId="77777777" w:rsidR="00A23B3E" w:rsidRDefault="00A23B3E">
            <w:pPr>
              <w:rPr>
                <w:rFonts w:ascii="Arial" w:hAnsi="Arial" w:cs="Arial"/>
                <w:sz w:val="15"/>
                <w:szCs w:val="15"/>
              </w:rPr>
            </w:pPr>
          </w:p>
          <w:p w14:paraId="4940FE39" w14:textId="77777777" w:rsidR="00A23B3E" w:rsidRDefault="00A23B3E">
            <w:pPr>
              <w:rPr>
                <w:rFonts w:ascii="Arial" w:hAnsi="Arial" w:cs="Arial"/>
                <w:sz w:val="15"/>
                <w:szCs w:val="15"/>
              </w:rPr>
            </w:pPr>
          </w:p>
          <w:p w14:paraId="5D659A9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DE84A14" w14:textId="77777777" w:rsidR="00A23B3E" w:rsidRDefault="00A23B3E">
            <w:pPr>
              <w:rPr>
                <w:rFonts w:ascii="Arial" w:hAnsi="Arial" w:cs="Arial"/>
                <w:sz w:val="15"/>
                <w:szCs w:val="15"/>
              </w:rPr>
            </w:pPr>
          </w:p>
          <w:p w14:paraId="736EB615" w14:textId="77777777" w:rsidR="00A23B3E" w:rsidRDefault="00A23B3E">
            <w:pPr>
              <w:rPr>
                <w:rFonts w:ascii="Arial" w:hAnsi="Arial" w:cs="Arial"/>
                <w:sz w:val="15"/>
                <w:szCs w:val="15"/>
              </w:rPr>
            </w:pPr>
          </w:p>
          <w:p w14:paraId="794C352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7B9FAD7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CEDD7D" w14:textId="77777777" w:rsidR="00A23B3E" w:rsidRDefault="00A23B3E">
            <w:r>
              <w:rPr>
                <w:rFonts w:ascii="Arial" w:hAnsi="Arial" w:cs="Arial"/>
                <w:sz w:val="15"/>
                <w:szCs w:val="15"/>
              </w:rPr>
              <w:t>[……….…][……….…][…………]</w:t>
            </w:r>
          </w:p>
        </w:tc>
      </w:tr>
      <w:tr w:rsidR="00A23B3E" w14:paraId="3396E3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3183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47584F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B7C044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BBEE62"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4E4FD"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1C1B160" w14:textId="77777777" w:rsidR="00A23B3E" w:rsidRDefault="00A23B3E">
            <w:pPr>
              <w:spacing w:before="0" w:after="0"/>
              <w:rPr>
                <w:rFonts w:ascii="Arial" w:hAnsi="Arial" w:cs="Arial"/>
                <w:sz w:val="15"/>
                <w:szCs w:val="15"/>
              </w:rPr>
            </w:pPr>
          </w:p>
          <w:p w14:paraId="0EBE8632" w14:textId="77777777" w:rsidR="00A23B3E" w:rsidRDefault="00A23B3E">
            <w:pPr>
              <w:spacing w:before="0" w:after="0"/>
              <w:rPr>
                <w:rFonts w:ascii="Arial" w:hAnsi="Arial" w:cs="Arial"/>
                <w:sz w:val="15"/>
                <w:szCs w:val="15"/>
              </w:rPr>
            </w:pPr>
          </w:p>
          <w:p w14:paraId="3E2EE9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8B657B3" w14:textId="77777777" w:rsidR="00A23B3E" w:rsidRDefault="00A23B3E">
            <w:pPr>
              <w:spacing w:before="0" w:after="0"/>
              <w:rPr>
                <w:rFonts w:ascii="Arial" w:hAnsi="Arial" w:cs="Arial"/>
                <w:sz w:val="15"/>
                <w:szCs w:val="15"/>
              </w:rPr>
            </w:pPr>
          </w:p>
          <w:p w14:paraId="764F2AA4"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23D3C2" w14:textId="77777777" w:rsidR="00A23B3E" w:rsidRDefault="00A23B3E">
            <w:pPr>
              <w:spacing w:before="0" w:after="0"/>
              <w:rPr>
                <w:rFonts w:ascii="Arial" w:hAnsi="Arial" w:cs="Arial"/>
                <w:sz w:val="15"/>
                <w:szCs w:val="15"/>
              </w:rPr>
            </w:pPr>
            <w:r>
              <w:rPr>
                <w:rFonts w:ascii="Arial" w:hAnsi="Arial" w:cs="Arial"/>
                <w:sz w:val="15"/>
                <w:szCs w:val="15"/>
              </w:rPr>
              <w:t>[………..…][………….…][………….…]</w:t>
            </w:r>
          </w:p>
          <w:p w14:paraId="377F8ED2" w14:textId="77777777" w:rsidR="002E43BE" w:rsidRDefault="002E43BE">
            <w:pPr>
              <w:spacing w:before="0" w:after="0"/>
            </w:pPr>
          </w:p>
        </w:tc>
      </w:tr>
      <w:tr w:rsidR="00A23B3E" w:rsidRPr="003A443E" w14:paraId="7B3231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03308"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8A2980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EB0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28BD249C" w14:textId="77777777" w:rsidR="00A23B3E" w:rsidRPr="003A443E" w:rsidRDefault="00A23B3E">
            <w:pPr>
              <w:rPr>
                <w:color w:val="000000"/>
              </w:rPr>
            </w:pPr>
            <w:r w:rsidRPr="003A443E">
              <w:rPr>
                <w:rFonts w:ascii="Arial" w:hAnsi="Arial" w:cs="Arial"/>
                <w:color w:val="000000"/>
                <w:sz w:val="15"/>
                <w:szCs w:val="15"/>
              </w:rPr>
              <w:t>[…………..][……….…][………..…]</w:t>
            </w:r>
          </w:p>
        </w:tc>
      </w:tr>
    </w:tbl>
    <w:p w14:paraId="4FB0BAAA" w14:textId="77777777" w:rsidR="00A23B3E" w:rsidRPr="003A443E" w:rsidRDefault="00A23B3E">
      <w:pPr>
        <w:jc w:val="both"/>
        <w:rPr>
          <w:rFonts w:ascii="Arial" w:hAnsi="Arial" w:cs="Arial"/>
          <w:color w:val="000000"/>
          <w:sz w:val="15"/>
          <w:szCs w:val="15"/>
        </w:rPr>
      </w:pPr>
    </w:p>
    <w:p w14:paraId="49F5E67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9986EB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A247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BBDB0"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90218" w14:textId="77777777" w:rsidR="00A23B3E" w:rsidRDefault="00A23B3E">
            <w:r>
              <w:rPr>
                <w:rFonts w:ascii="Arial" w:hAnsi="Arial" w:cs="Arial"/>
                <w:b/>
                <w:w w:val="0"/>
                <w:sz w:val="15"/>
                <w:szCs w:val="15"/>
              </w:rPr>
              <w:t>Risposta:</w:t>
            </w:r>
          </w:p>
        </w:tc>
      </w:tr>
      <w:tr w:rsidR="00A23B3E" w14:paraId="6EBE8A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D6C6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C25163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5D32C6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B4A21"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6379E3F" w14:textId="77777777" w:rsidR="00A23B3E" w:rsidRDefault="00A23B3E">
            <w:r>
              <w:rPr>
                <w:rFonts w:ascii="Arial" w:hAnsi="Arial" w:cs="Arial"/>
                <w:sz w:val="15"/>
                <w:szCs w:val="15"/>
              </w:rPr>
              <w:t>[……..…][…………][…………]</w:t>
            </w:r>
          </w:p>
        </w:tc>
      </w:tr>
      <w:tr w:rsidR="00A23B3E" w14:paraId="430A33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7831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CC16A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C8D67E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79F9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6137206" w14:textId="77777777" w:rsidR="00A23B3E" w:rsidRDefault="00A23B3E">
            <w:r>
              <w:rPr>
                <w:rFonts w:ascii="Arial" w:hAnsi="Arial" w:cs="Arial"/>
                <w:sz w:val="15"/>
                <w:szCs w:val="15"/>
              </w:rPr>
              <w:t xml:space="preserve"> […………][……..…][……..…]</w:t>
            </w:r>
          </w:p>
        </w:tc>
      </w:tr>
    </w:tbl>
    <w:p w14:paraId="795983B5" w14:textId="77777777" w:rsidR="00A23B3E" w:rsidRDefault="00A23B3E">
      <w:pPr>
        <w:rPr>
          <w:rFonts w:ascii="Arial" w:hAnsi="Arial" w:cs="Arial"/>
          <w:sz w:val="15"/>
          <w:szCs w:val="15"/>
        </w:rPr>
      </w:pPr>
    </w:p>
    <w:p w14:paraId="7A1EB27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6B12E8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65222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80BB3FC"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CED072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47FA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A2BB02" w14:textId="77777777" w:rsidR="00A23B3E" w:rsidRDefault="00A23B3E">
            <w:r>
              <w:rPr>
                <w:rFonts w:ascii="Arial" w:hAnsi="Arial" w:cs="Arial"/>
                <w:b/>
                <w:w w:val="0"/>
                <w:sz w:val="15"/>
                <w:szCs w:val="15"/>
              </w:rPr>
              <w:t>Risposta:</w:t>
            </w:r>
          </w:p>
        </w:tc>
      </w:tr>
      <w:tr w:rsidR="00A23B3E" w14:paraId="08CEBF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39462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7C461DB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8EEC88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B8EBA3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D8B3A3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144D5E6"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EA12736" w14:textId="77777777" w:rsidR="00A23B3E" w:rsidRDefault="00A23B3E">
      <w:pPr>
        <w:pStyle w:val="ChapterTitle"/>
        <w:jc w:val="both"/>
        <w:rPr>
          <w:rFonts w:ascii="Arial" w:hAnsi="Arial" w:cs="Arial"/>
          <w:sz w:val="15"/>
          <w:szCs w:val="15"/>
        </w:rPr>
      </w:pPr>
    </w:p>
    <w:p w14:paraId="076A399B" w14:textId="77777777" w:rsidR="00A23B3E" w:rsidRDefault="00A23B3E" w:rsidP="00BF74E1">
      <w:pPr>
        <w:pStyle w:val="ChapterTitle"/>
        <w:rPr>
          <w:rFonts w:ascii="Arial" w:hAnsi="Arial" w:cs="Arial"/>
          <w:i/>
          <w:sz w:val="15"/>
          <w:szCs w:val="15"/>
        </w:rPr>
      </w:pPr>
      <w:r>
        <w:rPr>
          <w:sz w:val="19"/>
          <w:szCs w:val="19"/>
        </w:rPr>
        <w:t>Parte VI: Dichiarazioni finali</w:t>
      </w:r>
    </w:p>
    <w:p w14:paraId="1130B3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4712D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4E010C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EFDF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767E3ED"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79FDBC2" w14:textId="77777777" w:rsidR="00A23B3E" w:rsidRDefault="00A23B3E">
      <w:pPr>
        <w:rPr>
          <w:rFonts w:ascii="Arial" w:hAnsi="Arial" w:cs="Arial"/>
          <w:i/>
          <w:sz w:val="15"/>
          <w:szCs w:val="15"/>
        </w:rPr>
      </w:pPr>
      <w:r>
        <w:rPr>
          <w:rFonts w:ascii="Arial" w:hAnsi="Arial" w:cs="Arial"/>
          <w:i/>
          <w:sz w:val="15"/>
          <w:szCs w:val="15"/>
        </w:rPr>
        <w:t xml:space="preserve"> </w:t>
      </w:r>
    </w:p>
    <w:p w14:paraId="3ABE6117" w14:textId="77777777" w:rsidR="00A23B3E" w:rsidRPr="00BF74E1" w:rsidRDefault="00A23B3E">
      <w:pPr>
        <w:rPr>
          <w:rFonts w:ascii="Arial" w:hAnsi="Arial" w:cs="Arial"/>
          <w:i/>
          <w:sz w:val="14"/>
          <w:szCs w:val="14"/>
        </w:rPr>
      </w:pPr>
    </w:p>
    <w:p w14:paraId="349F915D"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89866BD" w14:textId="77777777" w:rsidR="00A23B3E" w:rsidRDefault="00A23B3E">
      <w:pPr>
        <w:pStyle w:val="Titrearticle"/>
        <w:jc w:val="both"/>
        <w:rPr>
          <w:rFonts w:ascii="Arial" w:hAnsi="Arial" w:cs="Arial"/>
          <w:sz w:val="15"/>
          <w:szCs w:val="15"/>
        </w:rPr>
      </w:pPr>
    </w:p>
    <w:p w14:paraId="39AA4537"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7D20" w14:textId="77777777" w:rsidR="00720C74" w:rsidRDefault="00720C74">
      <w:pPr>
        <w:spacing w:before="0" w:after="0"/>
      </w:pPr>
      <w:r>
        <w:separator/>
      </w:r>
    </w:p>
  </w:endnote>
  <w:endnote w:type="continuationSeparator" w:id="0">
    <w:p w14:paraId="4E288A48" w14:textId="77777777" w:rsidR="00720C74" w:rsidRDefault="00720C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5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ambria"/>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B54D"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20C74">
      <w:rPr>
        <w:rFonts w:ascii="Calibri" w:hAnsi="Calibri"/>
        <w:noProof/>
        <w:sz w:val="20"/>
        <w:szCs w:val="20"/>
      </w:rPr>
      <w:t>1</w:t>
    </w:r>
    <w:r w:rsidRPr="00D509A5">
      <w:rPr>
        <w:rFonts w:ascii="Calibri" w:hAnsi="Calibri"/>
        <w:sz w:val="20"/>
        <w:szCs w:val="20"/>
      </w:rPr>
      <w:fldChar w:fldCharType="end"/>
    </w:r>
  </w:p>
  <w:p w14:paraId="30DA17B3"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E1FAD" w14:textId="77777777" w:rsidR="00720C74" w:rsidRDefault="00720C74">
      <w:pPr>
        <w:spacing w:before="0" w:after="0"/>
      </w:pPr>
      <w:r>
        <w:separator/>
      </w:r>
    </w:p>
  </w:footnote>
  <w:footnote w:type="continuationSeparator" w:id="0">
    <w:p w14:paraId="03552D1A" w14:textId="77777777" w:rsidR="00720C74" w:rsidRDefault="00720C74">
      <w:pPr>
        <w:spacing w:before="0" w:after="0"/>
      </w:pPr>
      <w:r>
        <w:continuationSeparator/>
      </w:r>
    </w:p>
  </w:footnote>
  <w:footnote w:id="1">
    <w:p w14:paraId="0D77A02F"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148D2F0"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1D10CF1"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BEA458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57A2CE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B1A54B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2FE6EA"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4BA65F8"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DE68F19"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10C67CF"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3F72CB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C7C45DE"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691557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088FEAA"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29E9554"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8D37B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43A873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62E80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216C4F9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3359DFB"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AFA8F6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95B7D58"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5E44B2C"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224A54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2E5B4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140766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10A487F"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28C182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386D50D"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6A8217F"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B19F3C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DAB0A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5C02EC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8CEFEE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1816AF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94E0C5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23BE9C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F853DE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A4BE5B"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C278811"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39BDA4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D12ABE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05A183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B6082AC"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081E84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0A29"/>
    <w:rsid w:val="000E5FBC"/>
    <w:rsid w:val="00121BF6"/>
    <w:rsid w:val="001752F0"/>
    <w:rsid w:val="001D3A2B"/>
    <w:rsid w:val="001D56C2"/>
    <w:rsid w:val="001F35A9"/>
    <w:rsid w:val="00210856"/>
    <w:rsid w:val="0025050C"/>
    <w:rsid w:val="00270DA2"/>
    <w:rsid w:val="002A21BC"/>
    <w:rsid w:val="002C169E"/>
    <w:rsid w:val="002D50E9"/>
    <w:rsid w:val="002E43BE"/>
    <w:rsid w:val="00316CF0"/>
    <w:rsid w:val="00316FAD"/>
    <w:rsid w:val="00350D7E"/>
    <w:rsid w:val="0036728A"/>
    <w:rsid w:val="00384132"/>
    <w:rsid w:val="003A443E"/>
    <w:rsid w:val="003A59ED"/>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20C74"/>
    <w:rsid w:val="00766402"/>
    <w:rsid w:val="00783DF6"/>
    <w:rsid w:val="007B50B2"/>
    <w:rsid w:val="007E14B4"/>
    <w:rsid w:val="008154AA"/>
    <w:rsid w:val="0089654F"/>
    <w:rsid w:val="008C734C"/>
    <w:rsid w:val="008E3A62"/>
    <w:rsid w:val="008F12E6"/>
    <w:rsid w:val="00900583"/>
    <w:rsid w:val="00934658"/>
    <w:rsid w:val="009644B4"/>
    <w:rsid w:val="00985DE4"/>
    <w:rsid w:val="009E204E"/>
    <w:rsid w:val="00A23B3E"/>
    <w:rsid w:val="00A30CBB"/>
    <w:rsid w:val="00A46950"/>
    <w:rsid w:val="00AA2252"/>
    <w:rsid w:val="00AA5F93"/>
    <w:rsid w:val="00AC711B"/>
    <w:rsid w:val="00AE5CFF"/>
    <w:rsid w:val="00B32C28"/>
    <w:rsid w:val="00B64AE6"/>
    <w:rsid w:val="00B80BA0"/>
    <w:rsid w:val="00B91406"/>
    <w:rsid w:val="00BA4F12"/>
    <w:rsid w:val="00BB0F9A"/>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C1369"/>
    <w:rsid w:val="00DE4996"/>
    <w:rsid w:val="00E0264E"/>
    <w:rsid w:val="00EB216B"/>
    <w:rsid w:val="00EB45DC"/>
    <w:rsid w:val="00F26DE7"/>
    <w:rsid w:val="00F351F0"/>
    <w:rsid w:val="00F51F37"/>
    <w:rsid w:val="00F575CF"/>
    <w:rsid w:val="00F62D30"/>
    <w:rsid w:val="00F62F53"/>
    <w:rsid w:val="00F672A2"/>
    <w:rsid w:val="00F9449A"/>
    <w:rsid w:val="00F95202"/>
    <w:rsid w:val="00FA26FD"/>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56BE6B3"/>
  <w15:chartTrackingRefBased/>
  <w15:docId w15:val="{34995B98-B165-4D42-9071-A32C8A5C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57"/>
      <w:b/>
      <w:bCs/>
      <w:smallCaps/>
      <w:szCs w:val="28"/>
    </w:rPr>
  </w:style>
  <w:style w:type="paragraph" w:styleId="Titolo2">
    <w:name w:val="heading 2"/>
    <w:basedOn w:val="Normale"/>
    <w:qFormat/>
    <w:pPr>
      <w:keepNext/>
      <w:outlineLvl w:val="1"/>
    </w:pPr>
    <w:rPr>
      <w:rFonts w:eastAsia="font257"/>
      <w:b/>
      <w:bCs/>
      <w:szCs w:val="26"/>
    </w:rPr>
  </w:style>
  <w:style w:type="paragraph" w:styleId="Titolo3">
    <w:name w:val="heading 3"/>
    <w:basedOn w:val="Normale"/>
    <w:qFormat/>
    <w:pPr>
      <w:keepNext/>
      <w:outlineLvl w:val="2"/>
    </w:pPr>
    <w:rPr>
      <w:rFonts w:eastAsia="font257"/>
      <w:bCs/>
      <w:i/>
    </w:rPr>
  </w:style>
  <w:style w:type="paragraph" w:styleId="Titolo4">
    <w:name w:val="heading 4"/>
    <w:basedOn w:val="Normale"/>
    <w:qFormat/>
    <w:pPr>
      <w:keepNext/>
      <w:outlineLvl w:val="3"/>
    </w:pPr>
    <w:rPr>
      <w:rFonts w:eastAsia="font2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57" w:hAnsi="Times New Roman" w:cs="Times New Roman"/>
      <w:b/>
      <w:bCs/>
      <w:smallCaps/>
      <w:sz w:val="24"/>
      <w:szCs w:val="28"/>
      <w:lang w:eastAsia="it-IT" w:bidi="it-IT"/>
    </w:rPr>
  </w:style>
  <w:style w:type="character" w:customStyle="1" w:styleId="Titolo2Carattere">
    <w:name w:val="Titolo 2 Carattere"/>
    <w:rPr>
      <w:rFonts w:ascii="Times New Roman" w:eastAsia="font257" w:hAnsi="Times New Roman" w:cs="Times New Roman"/>
      <w:b/>
      <w:bCs/>
      <w:sz w:val="24"/>
      <w:szCs w:val="26"/>
      <w:lang w:eastAsia="it-IT" w:bidi="it-IT"/>
    </w:rPr>
  </w:style>
  <w:style w:type="character" w:customStyle="1" w:styleId="Titolo3Carattere">
    <w:name w:val="Titolo 3 Carattere"/>
    <w:rPr>
      <w:rFonts w:ascii="Times New Roman" w:eastAsia="font257" w:hAnsi="Times New Roman" w:cs="Times New Roman"/>
      <w:bCs/>
      <w:i/>
      <w:sz w:val="24"/>
      <w:lang w:eastAsia="it-IT" w:bidi="it-IT"/>
    </w:rPr>
  </w:style>
  <w:style w:type="character" w:customStyle="1" w:styleId="Titolo4Carattere">
    <w:name w:val="Titolo 4 Carattere"/>
    <w:rPr>
      <w:rFonts w:ascii="Times New Roman" w:eastAsia="font2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8945-BA72-49DC-98E1-26183FA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6519</Words>
  <Characters>37161</Characters>
  <Application>Microsoft Office Word</Application>
  <DocSecurity>0</DocSecurity>
  <Lines>309</Lines>
  <Paragraphs>87</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Allegato</vt:lpstr>
      <vt:lpstr>Allegato</vt:lpstr>
      <vt:lpstr/>
      <vt:lpstr/>
      <vt:lpstr/>
    </vt:vector>
  </TitlesOfParts>
  <Company>MIT</Company>
  <LinksUpToDate>false</LinksUpToDate>
  <CharactersWithSpaces>43593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Enzo Santurro</cp:lastModifiedBy>
  <cp:revision>2</cp:revision>
  <cp:lastPrinted>2016-07-15T13:50:00Z</cp:lastPrinted>
  <dcterms:created xsi:type="dcterms:W3CDTF">2020-10-22T09:41:00Z</dcterms:created>
  <dcterms:modified xsi:type="dcterms:W3CDTF">2020-10-22T09:41:00Z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